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189" w:rsidRPr="00782371" w:rsidRDefault="00E73189" w:rsidP="00E7318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82371">
        <w:rPr>
          <w:b/>
          <w:bCs/>
          <w:sz w:val="28"/>
          <w:szCs w:val="28"/>
        </w:rPr>
        <w:t xml:space="preserve">Программа подготовки квалифицированных рабочих, служащих </w:t>
      </w:r>
    </w:p>
    <w:p w:rsidR="00E73189" w:rsidRDefault="00E73189" w:rsidP="00E7318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</w:t>
      </w:r>
      <w:r w:rsidRPr="00782371">
        <w:rPr>
          <w:b/>
          <w:bCs/>
          <w:sz w:val="28"/>
          <w:szCs w:val="28"/>
        </w:rPr>
        <w:t xml:space="preserve">реднего профессионального образования по профессии </w:t>
      </w:r>
    </w:p>
    <w:p w:rsidR="00E73189" w:rsidRPr="00E73189" w:rsidRDefault="00E73189" w:rsidP="00E73189">
      <w:pPr>
        <w:jc w:val="center"/>
        <w:rPr>
          <w:b/>
          <w:sz w:val="28"/>
          <w:szCs w:val="28"/>
        </w:rPr>
      </w:pPr>
      <w:r w:rsidRPr="00E73189">
        <w:rPr>
          <w:b/>
          <w:sz w:val="28"/>
          <w:szCs w:val="28"/>
        </w:rPr>
        <w:t>08.01.09 Слесарь по строительно-монтажным работам</w:t>
      </w:r>
    </w:p>
    <w:p w:rsidR="00E73189" w:rsidRPr="00782371" w:rsidRDefault="00E73189" w:rsidP="00E7318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73189" w:rsidRPr="00782371" w:rsidRDefault="00E95E6D" w:rsidP="00E7318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срок обучения 2 года </w:t>
      </w:r>
      <w:r w:rsidRPr="00E95E6D">
        <w:rPr>
          <w:b/>
          <w:bCs/>
          <w:sz w:val="28"/>
          <w:szCs w:val="28"/>
        </w:rPr>
        <w:t>10</w:t>
      </w:r>
      <w:r w:rsidR="00E73189" w:rsidRPr="00782371">
        <w:rPr>
          <w:b/>
          <w:bCs/>
          <w:sz w:val="28"/>
          <w:szCs w:val="28"/>
        </w:rPr>
        <w:t xml:space="preserve"> месяцев на базе основного общего образования</w:t>
      </w:r>
    </w:p>
    <w:p w:rsidR="00E73189" w:rsidRPr="00782371" w:rsidRDefault="00E73189" w:rsidP="00E7318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73189" w:rsidRPr="00782371" w:rsidRDefault="00E73189" w:rsidP="00E7318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82371">
        <w:rPr>
          <w:b/>
          <w:bCs/>
          <w:sz w:val="28"/>
          <w:szCs w:val="28"/>
        </w:rPr>
        <w:t xml:space="preserve">Аннотации рабочих программ </w:t>
      </w:r>
    </w:p>
    <w:p w:rsidR="00E73189" w:rsidRPr="00782371" w:rsidRDefault="00E73189" w:rsidP="00E73189">
      <w:pPr>
        <w:snapToGrid w:val="0"/>
        <w:rPr>
          <w:sz w:val="28"/>
          <w:szCs w:val="28"/>
        </w:rPr>
      </w:pPr>
    </w:p>
    <w:p w:rsidR="00E73189" w:rsidRPr="00327381" w:rsidRDefault="00E73189" w:rsidP="00E73189">
      <w:pPr>
        <w:snapToGrid w:val="0"/>
        <w:rPr>
          <w:sz w:val="28"/>
          <w:szCs w:val="28"/>
        </w:rPr>
      </w:pPr>
      <w:r w:rsidRPr="00327381">
        <w:rPr>
          <w:b/>
          <w:sz w:val="28"/>
          <w:szCs w:val="28"/>
        </w:rPr>
        <w:t>Общеобразовательный цикл</w:t>
      </w:r>
      <w:r w:rsidRPr="00327381">
        <w:rPr>
          <w:sz w:val="28"/>
          <w:szCs w:val="28"/>
        </w:rPr>
        <w:t xml:space="preserve"> </w:t>
      </w:r>
    </w:p>
    <w:p w:rsidR="00E73189" w:rsidRPr="00327381" w:rsidRDefault="00E73189" w:rsidP="00E73189">
      <w:pPr>
        <w:snapToGrid w:val="0"/>
        <w:rPr>
          <w:b/>
          <w:sz w:val="28"/>
          <w:szCs w:val="28"/>
        </w:rPr>
      </w:pPr>
      <w:r w:rsidRPr="00327381">
        <w:rPr>
          <w:b/>
          <w:sz w:val="28"/>
          <w:szCs w:val="28"/>
        </w:rPr>
        <w:t xml:space="preserve">Базовые дисциплины </w:t>
      </w:r>
    </w:p>
    <w:p w:rsidR="00E73189" w:rsidRPr="00327381" w:rsidRDefault="00E73189" w:rsidP="00E73189">
      <w:pPr>
        <w:snapToGrid w:val="0"/>
        <w:rPr>
          <w:sz w:val="28"/>
          <w:szCs w:val="28"/>
        </w:rPr>
      </w:pPr>
    </w:p>
    <w:p w:rsidR="00E73189" w:rsidRPr="00327381" w:rsidRDefault="00E73189" w:rsidP="00E73189">
      <w:pPr>
        <w:snapToGrid w:val="0"/>
        <w:jc w:val="center"/>
        <w:rPr>
          <w:b/>
          <w:sz w:val="28"/>
          <w:szCs w:val="28"/>
        </w:rPr>
      </w:pPr>
      <w:r w:rsidRPr="00327381">
        <w:rPr>
          <w:b/>
          <w:sz w:val="28"/>
          <w:szCs w:val="28"/>
        </w:rPr>
        <w:t>ОДБ. 01 Русский язык</w:t>
      </w:r>
    </w:p>
    <w:p w:rsidR="00E73189" w:rsidRPr="00327381" w:rsidRDefault="00E73189" w:rsidP="00E73189">
      <w:pPr>
        <w:snapToGrid w:val="0"/>
        <w:jc w:val="center"/>
        <w:rPr>
          <w:b/>
          <w:sz w:val="28"/>
          <w:szCs w:val="28"/>
        </w:rPr>
      </w:pPr>
    </w:p>
    <w:p w:rsidR="00E73189" w:rsidRPr="00327381" w:rsidRDefault="00E73189" w:rsidP="00E7318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27381">
        <w:rPr>
          <w:b/>
          <w:sz w:val="28"/>
          <w:szCs w:val="28"/>
        </w:rPr>
        <w:t xml:space="preserve">Область применения  программы: </w:t>
      </w:r>
    </w:p>
    <w:p w:rsidR="00E73189" w:rsidRPr="00327381" w:rsidRDefault="00E73189" w:rsidP="00E7318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27381">
        <w:rPr>
          <w:sz w:val="28"/>
          <w:szCs w:val="28"/>
        </w:rPr>
        <w:t>Рабочая программа учебной дисциплины разработана</w:t>
      </w:r>
      <w:r w:rsidRPr="00327381">
        <w:rPr>
          <w:b/>
          <w:sz w:val="28"/>
          <w:szCs w:val="28"/>
        </w:rPr>
        <w:t xml:space="preserve"> </w:t>
      </w:r>
      <w:r w:rsidRPr="00327381">
        <w:rPr>
          <w:sz w:val="28"/>
          <w:szCs w:val="28"/>
        </w:rPr>
        <w:t xml:space="preserve">на основе Примерной программы учебной дисциплины Русский язык для профессий начального профессионального образования и специальностей среднего профессионального образования (ФГУ «ФИРО» </w:t>
      </w:r>
      <w:proofErr w:type="spellStart"/>
      <w:r w:rsidRPr="00327381">
        <w:rPr>
          <w:sz w:val="28"/>
          <w:szCs w:val="28"/>
        </w:rPr>
        <w:t>Минобрнауки</w:t>
      </w:r>
      <w:proofErr w:type="spellEnd"/>
      <w:r w:rsidRPr="00327381">
        <w:rPr>
          <w:sz w:val="28"/>
          <w:szCs w:val="28"/>
        </w:rPr>
        <w:t xml:space="preserve"> России 2008г.).</w:t>
      </w:r>
    </w:p>
    <w:p w:rsidR="00E73189" w:rsidRPr="00327381" w:rsidRDefault="00E73189" w:rsidP="00E73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327381">
        <w:rPr>
          <w:sz w:val="28"/>
          <w:szCs w:val="28"/>
        </w:rPr>
        <w:t>Программа учебной дисциплины является частью образовательной про</w:t>
      </w:r>
      <w:r>
        <w:rPr>
          <w:sz w:val="28"/>
          <w:szCs w:val="28"/>
        </w:rPr>
        <w:t xml:space="preserve">граммы </w:t>
      </w:r>
      <w:r w:rsidRPr="00327381">
        <w:rPr>
          <w:sz w:val="28"/>
          <w:szCs w:val="28"/>
        </w:rPr>
        <w:t xml:space="preserve"> по професси</w:t>
      </w:r>
      <w:r>
        <w:rPr>
          <w:sz w:val="28"/>
          <w:szCs w:val="28"/>
        </w:rPr>
        <w:t xml:space="preserve">и </w:t>
      </w:r>
      <w:r>
        <w:rPr>
          <w:rFonts w:eastAsia="Calibri"/>
          <w:bCs/>
          <w:sz w:val="28"/>
          <w:szCs w:val="28"/>
        </w:rPr>
        <w:t>270802.12 Слесарь по строительно-монтажным работам</w:t>
      </w:r>
    </w:p>
    <w:p w:rsidR="00E73189" w:rsidRPr="00BC68FF" w:rsidRDefault="00E73189" w:rsidP="00E73189">
      <w:pPr>
        <w:pStyle w:val="21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C68FF">
        <w:rPr>
          <w:sz w:val="28"/>
          <w:szCs w:val="28"/>
        </w:rPr>
        <w:t xml:space="preserve">рограмма ориентирована на достижение следующих </w:t>
      </w:r>
      <w:r>
        <w:rPr>
          <w:sz w:val="28"/>
          <w:szCs w:val="28"/>
        </w:rPr>
        <w:t xml:space="preserve">  </w:t>
      </w:r>
      <w:r w:rsidRPr="00BC68FF">
        <w:rPr>
          <w:sz w:val="28"/>
          <w:szCs w:val="28"/>
        </w:rPr>
        <w:t>целей:</w:t>
      </w:r>
    </w:p>
    <w:p w:rsidR="00E73189" w:rsidRDefault="00E73189" w:rsidP="00E73189">
      <w:pPr>
        <w:pStyle w:val="21"/>
        <w:widowControl w:val="0"/>
        <w:numPr>
          <w:ilvl w:val="0"/>
          <w:numId w:val="1"/>
        </w:numPr>
        <w:tabs>
          <w:tab w:val="left" w:pos="1069"/>
        </w:tabs>
        <w:suppressAutoHyphens/>
        <w:spacing w:after="0" w:line="240" w:lineRule="auto"/>
        <w:ind w:left="1100" w:hanging="38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воспитание</w:t>
      </w:r>
      <w:r>
        <w:rPr>
          <w:sz w:val="28"/>
          <w:szCs w:val="28"/>
        </w:rPr>
        <w:t xml:space="preserve">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E73189" w:rsidRDefault="00E73189" w:rsidP="00E73189">
      <w:pPr>
        <w:widowControl w:val="0"/>
        <w:numPr>
          <w:ilvl w:val="0"/>
          <w:numId w:val="1"/>
        </w:numPr>
        <w:tabs>
          <w:tab w:val="left" w:pos="1069"/>
          <w:tab w:val="left" w:pos="1276"/>
        </w:tabs>
        <w:suppressAutoHyphens/>
        <w:ind w:left="1100" w:hanging="380"/>
        <w:jc w:val="both"/>
        <w:rPr>
          <w:sz w:val="28"/>
          <w:szCs w:val="28"/>
        </w:rPr>
      </w:pPr>
      <w:r>
        <w:rPr>
          <w:b/>
          <w:sz w:val="28"/>
          <w:szCs w:val="28"/>
        </w:rPr>
        <w:t>дальнейшее развитие и совершенствование</w:t>
      </w:r>
      <w:r>
        <w:rPr>
          <w:sz w:val="28"/>
          <w:szCs w:val="28"/>
        </w:rPr>
        <w:t xml:space="preserve">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навыков; </w:t>
      </w:r>
    </w:p>
    <w:p w:rsidR="00E73189" w:rsidRDefault="00E73189" w:rsidP="00E73189">
      <w:pPr>
        <w:widowControl w:val="0"/>
        <w:numPr>
          <w:ilvl w:val="0"/>
          <w:numId w:val="1"/>
        </w:numPr>
        <w:tabs>
          <w:tab w:val="left" w:pos="1069"/>
          <w:tab w:val="left" w:pos="1276"/>
        </w:tabs>
        <w:suppressAutoHyphens/>
        <w:ind w:left="1100" w:hanging="380"/>
        <w:jc w:val="both"/>
        <w:rPr>
          <w:sz w:val="28"/>
          <w:szCs w:val="28"/>
        </w:rPr>
      </w:pPr>
      <w:r>
        <w:rPr>
          <w:b/>
          <w:sz w:val="28"/>
          <w:szCs w:val="28"/>
        </w:rPr>
        <w:t>освоение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знаний</w:t>
      </w:r>
      <w:r>
        <w:rPr>
          <w:sz w:val="28"/>
          <w:szCs w:val="28"/>
        </w:rPr>
        <w:t xml:space="preserve">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E73189" w:rsidRDefault="00E73189" w:rsidP="00E73189">
      <w:pPr>
        <w:widowControl w:val="0"/>
        <w:numPr>
          <w:ilvl w:val="0"/>
          <w:numId w:val="1"/>
        </w:numPr>
        <w:tabs>
          <w:tab w:val="left" w:pos="1069"/>
          <w:tab w:val="left" w:pos="1276"/>
        </w:tabs>
        <w:suppressAutoHyphens/>
        <w:ind w:left="1100" w:hanging="380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овладение умениями</w:t>
      </w:r>
      <w:r>
        <w:rPr>
          <w:spacing w:val="-4"/>
          <w:sz w:val="28"/>
          <w:szCs w:val="28"/>
        </w:rPr>
        <w:t xml:space="preserve">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 </w:t>
      </w:r>
    </w:p>
    <w:p w:rsidR="00E73189" w:rsidRDefault="00E73189" w:rsidP="00E73189">
      <w:pPr>
        <w:widowControl w:val="0"/>
        <w:tabs>
          <w:tab w:val="left" w:pos="1069"/>
          <w:tab w:val="left" w:pos="1276"/>
        </w:tabs>
        <w:suppressAutoHyphens/>
        <w:ind w:left="720"/>
        <w:jc w:val="both"/>
        <w:rPr>
          <w:spacing w:val="-4"/>
          <w:sz w:val="28"/>
          <w:szCs w:val="28"/>
        </w:rPr>
      </w:pPr>
    </w:p>
    <w:p w:rsidR="00E73189" w:rsidRDefault="00E73189" w:rsidP="00E73189">
      <w:pPr>
        <w:widowControl w:val="0"/>
        <w:numPr>
          <w:ilvl w:val="0"/>
          <w:numId w:val="1"/>
        </w:numPr>
        <w:tabs>
          <w:tab w:val="left" w:pos="1069"/>
          <w:tab w:val="left" w:pos="1167"/>
        </w:tabs>
        <w:suppressAutoHyphens/>
        <w:ind w:left="1100" w:hanging="380"/>
        <w:rPr>
          <w:sz w:val="28"/>
          <w:szCs w:val="28"/>
        </w:rPr>
      </w:pPr>
      <w:r>
        <w:rPr>
          <w:b/>
          <w:sz w:val="28"/>
          <w:szCs w:val="28"/>
        </w:rPr>
        <w:t>применение</w:t>
      </w:r>
      <w:r>
        <w:rPr>
          <w:sz w:val="28"/>
          <w:szCs w:val="28"/>
        </w:rPr>
        <w:t xml:space="preserve"> полученных знаний и умений в собственной речевой практике; повышение уровня речевой культуры, орфографической и пунктуационной грамотности. </w:t>
      </w:r>
    </w:p>
    <w:p w:rsidR="00E73189" w:rsidRPr="00782371" w:rsidRDefault="00E73189" w:rsidP="00E73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82371">
        <w:rPr>
          <w:sz w:val="28"/>
          <w:szCs w:val="28"/>
        </w:rPr>
        <w:t>В результате освоения учебной дисциплины обучающийся должен уметь:</w:t>
      </w:r>
    </w:p>
    <w:p w:rsidR="00E73189" w:rsidRPr="00782371" w:rsidRDefault="00E73189" w:rsidP="00E73189">
      <w:pPr>
        <w:widowControl w:val="0"/>
        <w:numPr>
          <w:ilvl w:val="0"/>
          <w:numId w:val="2"/>
        </w:numPr>
        <w:tabs>
          <w:tab w:val="clear" w:pos="567"/>
          <w:tab w:val="left" w:pos="360"/>
        </w:tabs>
        <w:spacing w:line="223" w:lineRule="auto"/>
        <w:ind w:left="360" w:hanging="360"/>
        <w:jc w:val="both"/>
        <w:rPr>
          <w:sz w:val="28"/>
          <w:szCs w:val="28"/>
        </w:rPr>
      </w:pPr>
      <w:r w:rsidRPr="00782371">
        <w:rPr>
          <w:sz w:val="28"/>
          <w:szCs w:val="28"/>
        </w:rPr>
        <w:lastRenderedPageBreak/>
        <w:t xml:space="preserve"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 w:rsidR="00E73189" w:rsidRPr="00782371" w:rsidRDefault="00E73189" w:rsidP="00E73189">
      <w:pPr>
        <w:widowControl w:val="0"/>
        <w:numPr>
          <w:ilvl w:val="0"/>
          <w:numId w:val="2"/>
        </w:numPr>
        <w:tabs>
          <w:tab w:val="left" w:pos="360"/>
        </w:tabs>
        <w:spacing w:line="220" w:lineRule="auto"/>
        <w:jc w:val="both"/>
        <w:rPr>
          <w:sz w:val="28"/>
          <w:szCs w:val="28"/>
        </w:rPr>
      </w:pPr>
      <w:r w:rsidRPr="00782371">
        <w:rPr>
          <w:sz w:val="28"/>
          <w:szCs w:val="28"/>
        </w:rPr>
        <w:t>анализировать языковые единицы с точки зрения правильности, точности и уместности их употребления;</w:t>
      </w:r>
    </w:p>
    <w:p w:rsidR="00E73189" w:rsidRPr="00782371" w:rsidRDefault="00E73189" w:rsidP="00E73189">
      <w:pPr>
        <w:widowControl w:val="0"/>
        <w:numPr>
          <w:ilvl w:val="0"/>
          <w:numId w:val="2"/>
        </w:numPr>
        <w:tabs>
          <w:tab w:val="clear" w:pos="567"/>
          <w:tab w:val="left" w:pos="360"/>
        </w:tabs>
        <w:spacing w:line="223" w:lineRule="auto"/>
        <w:ind w:left="360" w:hanging="360"/>
        <w:jc w:val="both"/>
        <w:rPr>
          <w:sz w:val="28"/>
          <w:szCs w:val="28"/>
        </w:rPr>
      </w:pPr>
      <w:r w:rsidRPr="00782371">
        <w:rPr>
          <w:sz w:val="28"/>
          <w:szCs w:val="28"/>
        </w:rPr>
        <w:t>проводить лингвистический анализ текстов различных функциональных стилей и разновидностей языка;</w:t>
      </w:r>
    </w:p>
    <w:p w:rsidR="00E73189" w:rsidRPr="00782371" w:rsidRDefault="00E73189" w:rsidP="00E73189">
      <w:pPr>
        <w:widowControl w:val="0"/>
        <w:numPr>
          <w:ilvl w:val="0"/>
          <w:numId w:val="2"/>
        </w:numPr>
        <w:tabs>
          <w:tab w:val="clear" w:pos="567"/>
          <w:tab w:val="left" w:pos="360"/>
        </w:tabs>
        <w:spacing w:line="223" w:lineRule="auto"/>
        <w:ind w:left="360" w:hanging="360"/>
        <w:jc w:val="both"/>
        <w:rPr>
          <w:sz w:val="28"/>
          <w:szCs w:val="28"/>
        </w:rPr>
      </w:pPr>
      <w:r w:rsidRPr="00782371">
        <w:rPr>
          <w:sz w:val="28"/>
          <w:szCs w:val="28"/>
        </w:rPr>
        <w:t xml:space="preserve">использовать основные виды чтения (ознакомительно-изучающее, ознакомительно-реферативное и др.) в зависимости от коммуникативной задачи; </w:t>
      </w:r>
    </w:p>
    <w:p w:rsidR="00E73189" w:rsidRPr="00782371" w:rsidRDefault="00E73189" w:rsidP="00E73189">
      <w:pPr>
        <w:widowControl w:val="0"/>
        <w:numPr>
          <w:ilvl w:val="0"/>
          <w:numId w:val="2"/>
        </w:numPr>
        <w:tabs>
          <w:tab w:val="clear" w:pos="567"/>
          <w:tab w:val="left" w:pos="360"/>
        </w:tabs>
        <w:spacing w:line="223" w:lineRule="auto"/>
        <w:ind w:left="360" w:hanging="360"/>
        <w:jc w:val="both"/>
        <w:rPr>
          <w:sz w:val="28"/>
          <w:szCs w:val="28"/>
        </w:rPr>
      </w:pPr>
      <w:r w:rsidRPr="00782371">
        <w:rPr>
          <w:sz w:val="28"/>
          <w:szCs w:val="28"/>
        </w:rPr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E73189" w:rsidRPr="00782371" w:rsidRDefault="00E73189" w:rsidP="00E73189">
      <w:pPr>
        <w:widowControl w:val="0"/>
        <w:numPr>
          <w:ilvl w:val="0"/>
          <w:numId w:val="2"/>
        </w:numPr>
        <w:tabs>
          <w:tab w:val="clear" w:pos="567"/>
          <w:tab w:val="left" w:pos="360"/>
        </w:tabs>
        <w:spacing w:line="223" w:lineRule="auto"/>
        <w:ind w:left="360" w:hanging="360"/>
        <w:jc w:val="both"/>
        <w:rPr>
          <w:sz w:val="28"/>
          <w:szCs w:val="28"/>
        </w:rPr>
      </w:pPr>
      <w:r w:rsidRPr="00782371">
        <w:rPr>
          <w:sz w:val="28"/>
          <w:szCs w:val="28"/>
        </w:rPr>
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E73189" w:rsidRPr="00782371" w:rsidRDefault="00E73189" w:rsidP="00E73189">
      <w:pPr>
        <w:widowControl w:val="0"/>
        <w:numPr>
          <w:ilvl w:val="0"/>
          <w:numId w:val="2"/>
        </w:numPr>
        <w:tabs>
          <w:tab w:val="clear" w:pos="567"/>
          <w:tab w:val="left" w:pos="360"/>
        </w:tabs>
        <w:spacing w:line="223" w:lineRule="auto"/>
        <w:ind w:left="360" w:hanging="360"/>
        <w:jc w:val="both"/>
        <w:rPr>
          <w:sz w:val="28"/>
          <w:szCs w:val="28"/>
        </w:rPr>
      </w:pPr>
      <w:r w:rsidRPr="00782371">
        <w:rPr>
          <w:sz w:val="28"/>
          <w:szCs w:val="28"/>
        </w:rPr>
        <w:t xml:space="preserve">применять в практике речевого общения основные орфоэпические, лексические, грамматические нормы современного русского литературного языка; </w:t>
      </w:r>
    </w:p>
    <w:p w:rsidR="00E73189" w:rsidRPr="00782371" w:rsidRDefault="00E73189" w:rsidP="00E73189">
      <w:pPr>
        <w:widowControl w:val="0"/>
        <w:numPr>
          <w:ilvl w:val="0"/>
          <w:numId w:val="2"/>
        </w:numPr>
        <w:tabs>
          <w:tab w:val="clear" w:pos="567"/>
          <w:tab w:val="left" w:pos="360"/>
        </w:tabs>
        <w:spacing w:line="223" w:lineRule="auto"/>
        <w:ind w:left="360" w:hanging="360"/>
        <w:jc w:val="both"/>
        <w:rPr>
          <w:sz w:val="28"/>
          <w:szCs w:val="28"/>
        </w:rPr>
      </w:pPr>
      <w:r w:rsidRPr="00782371">
        <w:rPr>
          <w:sz w:val="28"/>
          <w:szCs w:val="28"/>
        </w:rPr>
        <w:t>соблюдать в практике письма орфографические и пунктуационные нормы современного русского литературного языка;</w:t>
      </w:r>
    </w:p>
    <w:p w:rsidR="00E73189" w:rsidRPr="00782371" w:rsidRDefault="00E73189" w:rsidP="00E73189">
      <w:pPr>
        <w:widowControl w:val="0"/>
        <w:numPr>
          <w:ilvl w:val="0"/>
          <w:numId w:val="2"/>
        </w:numPr>
        <w:tabs>
          <w:tab w:val="clear" w:pos="567"/>
          <w:tab w:val="left" w:pos="360"/>
        </w:tabs>
        <w:spacing w:line="223" w:lineRule="auto"/>
        <w:ind w:left="360" w:hanging="360"/>
        <w:jc w:val="both"/>
        <w:rPr>
          <w:sz w:val="28"/>
          <w:szCs w:val="28"/>
        </w:rPr>
      </w:pPr>
      <w:r w:rsidRPr="00782371">
        <w:rPr>
          <w:sz w:val="28"/>
          <w:szCs w:val="28"/>
        </w:rPr>
        <w:t>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E73189" w:rsidRPr="00782371" w:rsidRDefault="00E73189" w:rsidP="00E73189">
      <w:pPr>
        <w:widowControl w:val="0"/>
        <w:numPr>
          <w:ilvl w:val="0"/>
          <w:numId w:val="2"/>
        </w:numPr>
        <w:tabs>
          <w:tab w:val="clear" w:pos="567"/>
          <w:tab w:val="left" w:pos="360"/>
        </w:tabs>
        <w:spacing w:line="223" w:lineRule="auto"/>
        <w:ind w:left="360" w:hanging="360"/>
        <w:jc w:val="both"/>
        <w:rPr>
          <w:sz w:val="28"/>
          <w:szCs w:val="28"/>
        </w:rPr>
      </w:pPr>
      <w:r w:rsidRPr="00782371">
        <w:rPr>
          <w:sz w:val="28"/>
          <w:szCs w:val="28"/>
        </w:rPr>
        <w:t>использовать основные приемы информационной переработки устного и письменного текста;</w:t>
      </w:r>
    </w:p>
    <w:p w:rsidR="00E73189" w:rsidRPr="00782371" w:rsidRDefault="00E73189" w:rsidP="00E73189">
      <w:pPr>
        <w:ind w:left="360"/>
        <w:jc w:val="both"/>
        <w:rPr>
          <w:sz w:val="28"/>
          <w:szCs w:val="28"/>
        </w:rPr>
      </w:pPr>
      <w:r w:rsidRPr="00782371">
        <w:rPr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E73189" w:rsidRPr="00782371" w:rsidRDefault="00E73189" w:rsidP="00E73189">
      <w:pPr>
        <w:widowControl w:val="0"/>
        <w:numPr>
          <w:ilvl w:val="0"/>
          <w:numId w:val="2"/>
        </w:numPr>
        <w:tabs>
          <w:tab w:val="clear" w:pos="567"/>
          <w:tab w:val="left" w:pos="360"/>
        </w:tabs>
        <w:ind w:left="360" w:hanging="360"/>
        <w:jc w:val="both"/>
        <w:rPr>
          <w:sz w:val="28"/>
          <w:szCs w:val="28"/>
        </w:rPr>
      </w:pPr>
      <w:r w:rsidRPr="00782371">
        <w:rPr>
          <w:sz w:val="28"/>
          <w:szCs w:val="28"/>
        </w:rPr>
        <w:t>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E73189" w:rsidRPr="00782371" w:rsidRDefault="00E73189" w:rsidP="00E73189">
      <w:pPr>
        <w:widowControl w:val="0"/>
        <w:numPr>
          <w:ilvl w:val="0"/>
          <w:numId w:val="2"/>
        </w:numPr>
        <w:tabs>
          <w:tab w:val="clear" w:pos="567"/>
          <w:tab w:val="left" w:pos="360"/>
        </w:tabs>
        <w:ind w:left="360" w:hanging="360"/>
        <w:jc w:val="both"/>
        <w:rPr>
          <w:sz w:val="28"/>
          <w:szCs w:val="28"/>
        </w:rPr>
      </w:pPr>
      <w:r w:rsidRPr="00782371">
        <w:rPr>
          <w:sz w:val="28"/>
          <w:szCs w:val="28"/>
        </w:rPr>
        <w:t>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:rsidR="00E73189" w:rsidRPr="00782371" w:rsidRDefault="00E73189" w:rsidP="00E73189">
      <w:pPr>
        <w:widowControl w:val="0"/>
        <w:numPr>
          <w:ilvl w:val="0"/>
          <w:numId w:val="2"/>
        </w:numPr>
        <w:tabs>
          <w:tab w:val="clear" w:pos="567"/>
          <w:tab w:val="left" w:pos="360"/>
        </w:tabs>
        <w:ind w:left="360" w:hanging="360"/>
        <w:jc w:val="both"/>
        <w:rPr>
          <w:sz w:val="28"/>
          <w:szCs w:val="28"/>
        </w:rPr>
      </w:pPr>
      <w:r w:rsidRPr="00782371">
        <w:rPr>
          <w:sz w:val="28"/>
          <w:szCs w:val="28"/>
        </w:rPr>
        <w:t>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 w:rsidR="00E73189" w:rsidRPr="00782371" w:rsidRDefault="00E73189" w:rsidP="00E73189">
      <w:pPr>
        <w:widowControl w:val="0"/>
        <w:numPr>
          <w:ilvl w:val="0"/>
          <w:numId w:val="2"/>
        </w:numPr>
        <w:tabs>
          <w:tab w:val="clear" w:pos="567"/>
          <w:tab w:val="left" w:pos="360"/>
        </w:tabs>
        <w:ind w:left="360" w:hanging="360"/>
        <w:jc w:val="both"/>
        <w:rPr>
          <w:sz w:val="28"/>
          <w:szCs w:val="28"/>
        </w:rPr>
      </w:pPr>
      <w:r w:rsidRPr="00782371">
        <w:rPr>
          <w:sz w:val="28"/>
          <w:szCs w:val="28"/>
        </w:rPr>
        <w:t>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E73189" w:rsidRPr="00782371" w:rsidRDefault="00E73189" w:rsidP="00E73189">
      <w:pPr>
        <w:widowControl w:val="0"/>
        <w:numPr>
          <w:ilvl w:val="0"/>
          <w:numId w:val="2"/>
        </w:numPr>
        <w:tabs>
          <w:tab w:val="clear" w:pos="567"/>
          <w:tab w:val="left" w:pos="360"/>
        </w:tabs>
        <w:ind w:left="360" w:hanging="360"/>
        <w:jc w:val="both"/>
        <w:rPr>
          <w:sz w:val="28"/>
          <w:szCs w:val="28"/>
        </w:rPr>
      </w:pPr>
      <w:r w:rsidRPr="00782371">
        <w:rPr>
          <w:sz w:val="28"/>
          <w:szCs w:val="28"/>
        </w:rPr>
        <w:t>самообразования и активного участия в производственной, культурной и общественной жизни государства.</w:t>
      </w:r>
    </w:p>
    <w:p w:rsidR="00E73189" w:rsidRPr="00782371" w:rsidRDefault="00E73189" w:rsidP="00E73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73189" w:rsidRDefault="00E73189" w:rsidP="00E73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D3369" w:rsidRDefault="008D3369" w:rsidP="00E73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73189" w:rsidRPr="00782371" w:rsidRDefault="00E73189" w:rsidP="00E73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82371">
        <w:rPr>
          <w:sz w:val="28"/>
          <w:szCs w:val="28"/>
        </w:rPr>
        <w:lastRenderedPageBreak/>
        <w:t>В результате освоения учебной дисциплины обучающийся должен знать:</w:t>
      </w:r>
    </w:p>
    <w:p w:rsidR="00E73189" w:rsidRPr="00782371" w:rsidRDefault="00E73189" w:rsidP="00E73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73189" w:rsidRPr="00782371" w:rsidRDefault="00E73189" w:rsidP="00E73189">
      <w:pPr>
        <w:widowControl w:val="0"/>
        <w:numPr>
          <w:ilvl w:val="0"/>
          <w:numId w:val="2"/>
        </w:numPr>
        <w:tabs>
          <w:tab w:val="clear" w:pos="567"/>
          <w:tab w:val="left" w:pos="360"/>
        </w:tabs>
        <w:spacing w:line="223" w:lineRule="auto"/>
        <w:ind w:left="360" w:hanging="360"/>
        <w:jc w:val="both"/>
        <w:rPr>
          <w:sz w:val="28"/>
          <w:szCs w:val="28"/>
        </w:rPr>
      </w:pPr>
      <w:r w:rsidRPr="00782371">
        <w:rPr>
          <w:sz w:val="28"/>
          <w:szCs w:val="28"/>
        </w:rPr>
        <w:t>связь языка и истории, культуры русского и других народов;</w:t>
      </w:r>
    </w:p>
    <w:p w:rsidR="00E73189" w:rsidRPr="00782371" w:rsidRDefault="00E73189" w:rsidP="00E73189">
      <w:pPr>
        <w:widowControl w:val="0"/>
        <w:numPr>
          <w:ilvl w:val="0"/>
          <w:numId w:val="2"/>
        </w:numPr>
        <w:tabs>
          <w:tab w:val="clear" w:pos="567"/>
          <w:tab w:val="left" w:pos="360"/>
        </w:tabs>
        <w:spacing w:line="223" w:lineRule="auto"/>
        <w:ind w:left="360" w:hanging="360"/>
        <w:jc w:val="both"/>
        <w:rPr>
          <w:sz w:val="28"/>
          <w:szCs w:val="28"/>
        </w:rPr>
      </w:pPr>
      <w:r w:rsidRPr="00782371">
        <w:rPr>
          <w:sz w:val="28"/>
          <w:szCs w:val="28"/>
        </w:rPr>
        <w:t>смысл понятий: речевая ситуация и ее компоненты, литературный язык, языковая норма, культура речи;</w:t>
      </w:r>
    </w:p>
    <w:p w:rsidR="00E73189" w:rsidRPr="00782371" w:rsidRDefault="00E73189" w:rsidP="00E73189">
      <w:pPr>
        <w:widowControl w:val="0"/>
        <w:numPr>
          <w:ilvl w:val="0"/>
          <w:numId w:val="2"/>
        </w:numPr>
        <w:tabs>
          <w:tab w:val="clear" w:pos="567"/>
          <w:tab w:val="left" w:pos="360"/>
        </w:tabs>
        <w:spacing w:line="223" w:lineRule="auto"/>
        <w:ind w:left="360" w:hanging="360"/>
        <w:jc w:val="both"/>
        <w:rPr>
          <w:sz w:val="28"/>
          <w:szCs w:val="28"/>
        </w:rPr>
      </w:pPr>
      <w:r w:rsidRPr="00782371">
        <w:rPr>
          <w:sz w:val="28"/>
          <w:szCs w:val="28"/>
        </w:rPr>
        <w:t>основные единицы и уровни языка, их признаки и взаимосвязь;</w:t>
      </w:r>
    </w:p>
    <w:p w:rsidR="00E73189" w:rsidRPr="00782371" w:rsidRDefault="00E73189" w:rsidP="00E73189">
      <w:pPr>
        <w:numPr>
          <w:ilvl w:val="0"/>
          <w:numId w:val="2"/>
        </w:numPr>
        <w:tabs>
          <w:tab w:val="clear" w:pos="567"/>
          <w:tab w:val="left" w:pos="360"/>
          <w:tab w:val="left" w:pos="9355"/>
        </w:tabs>
        <w:spacing w:line="223" w:lineRule="auto"/>
        <w:ind w:left="360" w:hanging="360"/>
        <w:jc w:val="both"/>
        <w:rPr>
          <w:sz w:val="28"/>
          <w:szCs w:val="28"/>
        </w:rPr>
      </w:pPr>
      <w:r w:rsidRPr="00782371">
        <w:rPr>
          <w:sz w:val="28"/>
          <w:szCs w:val="28"/>
        </w:rPr>
        <w:t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</w:t>
      </w:r>
    </w:p>
    <w:p w:rsidR="00E73189" w:rsidRPr="00782371" w:rsidRDefault="00E73189" w:rsidP="00E73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73189" w:rsidRPr="00782371" w:rsidRDefault="00E73189" w:rsidP="00E73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82371">
        <w:rPr>
          <w:b/>
          <w:sz w:val="28"/>
          <w:szCs w:val="28"/>
        </w:rPr>
        <w:t>Количество часов на освоение программы учебной дисциплины:</w:t>
      </w:r>
    </w:p>
    <w:p w:rsidR="00E73189" w:rsidRPr="00782371" w:rsidRDefault="00E73189" w:rsidP="00E73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  <w:r w:rsidRPr="00782371">
        <w:rPr>
          <w:sz w:val="28"/>
          <w:szCs w:val="28"/>
        </w:rPr>
        <w:t>максимальной уче</w:t>
      </w:r>
      <w:r>
        <w:rPr>
          <w:sz w:val="28"/>
          <w:szCs w:val="28"/>
        </w:rPr>
        <w:t>бной нагрузки обучающегося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 xml:space="preserve"> 117</w:t>
      </w:r>
      <w:r w:rsidRPr="00782371">
        <w:rPr>
          <w:sz w:val="28"/>
          <w:szCs w:val="28"/>
        </w:rPr>
        <w:t xml:space="preserve"> часов, в том числе:</w:t>
      </w:r>
    </w:p>
    <w:p w:rsidR="00E73189" w:rsidRPr="00782371" w:rsidRDefault="00E73189" w:rsidP="00E73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782371">
        <w:rPr>
          <w:sz w:val="28"/>
          <w:szCs w:val="28"/>
        </w:rPr>
        <w:t>обязательной аудиторной учебной нагрузки обучающегося 78 часов;</w:t>
      </w:r>
    </w:p>
    <w:p w:rsidR="00E73189" w:rsidRPr="00782371" w:rsidRDefault="00E73189" w:rsidP="00E73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782371">
        <w:rPr>
          <w:sz w:val="28"/>
          <w:szCs w:val="28"/>
        </w:rPr>
        <w:t>самостоятельной работы обучающегося 39 часов.</w:t>
      </w:r>
    </w:p>
    <w:p w:rsidR="00E73189" w:rsidRDefault="00E73189" w:rsidP="00E73189">
      <w:pPr>
        <w:rPr>
          <w:sz w:val="28"/>
          <w:szCs w:val="28"/>
        </w:rPr>
      </w:pPr>
      <w:r w:rsidRPr="00782371">
        <w:rPr>
          <w:b/>
          <w:sz w:val="28"/>
          <w:szCs w:val="28"/>
        </w:rPr>
        <w:t xml:space="preserve">Составитель: </w:t>
      </w:r>
      <w:r w:rsidRPr="00782371">
        <w:rPr>
          <w:sz w:val="28"/>
          <w:szCs w:val="28"/>
        </w:rPr>
        <w:t>преподаватель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Беловодская</w:t>
      </w:r>
      <w:proofErr w:type="spellEnd"/>
      <w:r>
        <w:rPr>
          <w:sz w:val="28"/>
          <w:szCs w:val="28"/>
        </w:rPr>
        <w:t xml:space="preserve"> Ирина Юрьевна</w:t>
      </w:r>
    </w:p>
    <w:p w:rsidR="00E73189" w:rsidRPr="00A80709" w:rsidRDefault="00E73189" w:rsidP="00E73189">
      <w:pPr>
        <w:rPr>
          <w:sz w:val="28"/>
          <w:szCs w:val="28"/>
        </w:rPr>
      </w:pPr>
    </w:p>
    <w:p w:rsidR="00E73189" w:rsidRPr="00A80709" w:rsidRDefault="00E73189" w:rsidP="00E7318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80709">
        <w:rPr>
          <w:b/>
          <w:bCs/>
          <w:sz w:val="28"/>
          <w:szCs w:val="28"/>
        </w:rPr>
        <w:t>ОДБ.02  Литература</w:t>
      </w:r>
    </w:p>
    <w:p w:rsidR="00E73189" w:rsidRPr="00A80709" w:rsidRDefault="00E73189" w:rsidP="00E73189">
      <w:pPr>
        <w:jc w:val="both"/>
        <w:rPr>
          <w:b/>
          <w:bCs/>
          <w:sz w:val="28"/>
          <w:szCs w:val="28"/>
        </w:rPr>
      </w:pPr>
    </w:p>
    <w:p w:rsidR="00E73189" w:rsidRPr="00A80709" w:rsidRDefault="00E73189" w:rsidP="00E7318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80709">
        <w:rPr>
          <w:b/>
          <w:sz w:val="28"/>
          <w:szCs w:val="28"/>
        </w:rPr>
        <w:t xml:space="preserve">Область применения  программы: </w:t>
      </w:r>
    </w:p>
    <w:p w:rsidR="00E73189" w:rsidRPr="00A80709" w:rsidRDefault="00E73189" w:rsidP="00E7318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80709">
        <w:rPr>
          <w:sz w:val="28"/>
          <w:szCs w:val="28"/>
        </w:rPr>
        <w:t>Рабочая программа учебной дисциплины разработана</w:t>
      </w:r>
      <w:r w:rsidRPr="00A80709">
        <w:rPr>
          <w:b/>
          <w:sz w:val="28"/>
          <w:szCs w:val="28"/>
        </w:rPr>
        <w:t xml:space="preserve"> </w:t>
      </w:r>
      <w:r w:rsidRPr="00A80709">
        <w:rPr>
          <w:sz w:val="28"/>
          <w:szCs w:val="28"/>
        </w:rPr>
        <w:t xml:space="preserve">на основе Примерной программы учебной дисциплины Литература для профессий начального профессионального образования и специальностей среднего профессионального образования (ФГУ «ФИРО» </w:t>
      </w:r>
      <w:proofErr w:type="spellStart"/>
      <w:r w:rsidRPr="00A80709">
        <w:rPr>
          <w:sz w:val="28"/>
          <w:szCs w:val="28"/>
        </w:rPr>
        <w:t>Минобрнауки</w:t>
      </w:r>
      <w:proofErr w:type="spellEnd"/>
      <w:r w:rsidRPr="00A80709">
        <w:rPr>
          <w:sz w:val="28"/>
          <w:szCs w:val="28"/>
        </w:rPr>
        <w:t xml:space="preserve"> России 2008г.).</w:t>
      </w:r>
    </w:p>
    <w:p w:rsidR="00E73189" w:rsidRPr="00327381" w:rsidRDefault="00E73189" w:rsidP="00E73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327381">
        <w:rPr>
          <w:sz w:val="28"/>
          <w:szCs w:val="28"/>
        </w:rPr>
        <w:t>Программа учебной дисциплины является частью образовательной про</w:t>
      </w:r>
      <w:r>
        <w:rPr>
          <w:sz w:val="28"/>
          <w:szCs w:val="28"/>
        </w:rPr>
        <w:t xml:space="preserve">граммы </w:t>
      </w:r>
      <w:r w:rsidRPr="00327381">
        <w:rPr>
          <w:sz w:val="28"/>
          <w:szCs w:val="28"/>
        </w:rPr>
        <w:t xml:space="preserve"> по професси</w:t>
      </w:r>
      <w:r>
        <w:rPr>
          <w:sz w:val="28"/>
          <w:szCs w:val="28"/>
        </w:rPr>
        <w:t>и 08.01.09 Слесарь по строительно-монтажным работам</w:t>
      </w:r>
    </w:p>
    <w:p w:rsidR="00E73189" w:rsidRDefault="00E73189" w:rsidP="00E73189">
      <w:pPr>
        <w:ind w:firstLine="709"/>
        <w:jc w:val="both"/>
        <w:rPr>
          <w:spacing w:val="-6"/>
          <w:sz w:val="28"/>
        </w:rPr>
      </w:pPr>
      <w:r>
        <w:rPr>
          <w:spacing w:val="-6"/>
          <w:sz w:val="28"/>
        </w:rPr>
        <w:t>Программа ориентирована на достижение следующих целей:</w:t>
      </w:r>
    </w:p>
    <w:p w:rsidR="00E73189" w:rsidRPr="00F82C03" w:rsidRDefault="00E73189" w:rsidP="00E73189">
      <w:pPr>
        <w:numPr>
          <w:ilvl w:val="0"/>
          <w:numId w:val="4"/>
        </w:numPr>
        <w:tabs>
          <w:tab w:val="clear" w:pos="567"/>
          <w:tab w:val="num" w:pos="360"/>
          <w:tab w:val="left" w:pos="1069"/>
          <w:tab w:val="left" w:pos="1080"/>
          <w:tab w:val="left" w:pos="1260"/>
        </w:tabs>
        <w:ind w:left="1069" w:hanging="360"/>
        <w:jc w:val="both"/>
        <w:rPr>
          <w:sz w:val="28"/>
        </w:rPr>
      </w:pPr>
      <w:r>
        <w:rPr>
          <w:b/>
          <w:sz w:val="28"/>
        </w:rPr>
        <w:t>освоение</w:t>
      </w:r>
      <w:r>
        <w:rPr>
          <w:sz w:val="28"/>
        </w:rPr>
        <w:t xml:space="preserve"> знаний о современном состоянии развития литературы и методах литературы как науки;</w:t>
      </w:r>
    </w:p>
    <w:p w:rsidR="00E73189" w:rsidRPr="00184B88" w:rsidRDefault="00E73189" w:rsidP="00E73189">
      <w:pPr>
        <w:numPr>
          <w:ilvl w:val="0"/>
          <w:numId w:val="4"/>
        </w:numPr>
        <w:tabs>
          <w:tab w:val="clear" w:pos="567"/>
          <w:tab w:val="num" w:pos="360"/>
          <w:tab w:val="left" w:pos="1069"/>
          <w:tab w:val="left" w:pos="1080"/>
          <w:tab w:val="left" w:pos="1260"/>
        </w:tabs>
        <w:ind w:left="1069" w:hanging="360"/>
        <w:jc w:val="both"/>
        <w:rPr>
          <w:sz w:val="28"/>
          <w:szCs w:val="28"/>
        </w:rPr>
      </w:pPr>
      <w:r w:rsidRPr="00184B88">
        <w:rPr>
          <w:b/>
          <w:sz w:val="28"/>
          <w:szCs w:val="28"/>
        </w:rPr>
        <w:t xml:space="preserve">знакомство </w:t>
      </w:r>
      <w:r w:rsidRPr="00184B88">
        <w:rPr>
          <w:sz w:val="28"/>
          <w:szCs w:val="28"/>
        </w:rPr>
        <w:t>с наиболее важными идеями и достижениями русской литературы, оказавшими определяющее влияние на развитие мировой литературы и культуры;</w:t>
      </w:r>
    </w:p>
    <w:p w:rsidR="00E73189" w:rsidRPr="00184B88" w:rsidRDefault="00E73189" w:rsidP="00E73189">
      <w:pPr>
        <w:numPr>
          <w:ilvl w:val="0"/>
          <w:numId w:val="4"/>
        </w:numPr>
        <w:tabs>
          <w:tab w:val="clear" w:pos="567"/>
          <w:tab w:val="num" w:pos="360"/>
          <w:tab w:val="left" w:pos="1069"/>
          <w:tab w:val="left" w:pos="1080"/>
          <w:tab w:val="left" w:pos="1260"/>
        </w:tabs>
        <w:ind w:left="1069" w:hanging="360"/>
        <w:jc w:val="both"/>
        <w:rPr>
          <w:sz w:val="28"/>
          <w:szCs w:val="28"/>
        </w:rPr>
      </w:pPr>
      <w:r w:rsidRPr="00184B88">
        <w:rPr>
          <w:b/>
          <w:sz w:val="28"/>
          <w:szCs w:val="28"/>
        </w:rPr>
        <w:t xml:space="preserve">овладение </w:t>
      </w:r>
      <w:r w:rsidRPr="00184B88">
        <w:rPr>
          <w:sz w:val="28"/>
          <w:szCs w:val="28"/>
        </w:rPr>
        <w:t>умениями применять полученные знания для объяснения явлений окружающего мира, восприятия информации литературного и общекультурного содержания, получаемой из СМИ, ресурсов Интернета, специальной</w:t>
      </w:r>
      <w:r>
        <w:rPr>
          <w:sz w:val="28"/>
          <w:szCs w:val="28"/>
        </w:rPr>
        <w:t xml:space="preserve"> </w:t>
      </w:r>
      <w:r w:rsidRPr="00184B88">
        <w:rPr>
          <w:sz w:val="28"/>
          <w:szCs w:val="28"/>
        </w:rPr>
        <w:t>и научно-популярной литературы;</w:t>
      </w:r>
    </w:p>
    <w:p w:rsidR="00E73189" w:rsidRPr="00184B88" w:rsidRDefault="00E73189" w:rsidP="00E73189">
      <w:pPr>
        <w:numPr>
          <w:ilvl w:val="0"/>
          <w:numId w:val="3"/>
        </w:numPr>
        <w:tabs>
          <w:tab w:val="left" w:pos="1069"/>
          <w:tab w:val="left" w:pos="1080"/>
        </w:tabs>
        <w:ind w:left="1069"/>
        <w:jc w:val="both"/>
        <w:rPr>
          <w:sz w:val="28"/>
          <w:szCs w:val="28"/>
        </w:rPr>
      </w:pPr>
      <w:r w:rsidRPr="00184B88">
        <w:rPr>
          <w:b/>
          <w:sz w:val="28"/>
          <w:szCs w:val="28"/>
        </w:rPr>
        <w:t xml:space="preserve">развитие </w:t>
      </w:r>
      <w:r w:rsidRPr="00184B88">
        <w:rPr>
          <w:sz w:val="28"/>
          <w:szCs w:val="28"/>
        </w:rPr>
        <w:t>интеллектуальных, творческих способностей и критического мышления в ходе проведения простейших наблюдений и</w:t>
      </w:r>
      <w:r>
        <w:rPr>
          <w:sz w:val="28"/>
          <w:szCs w:val="28"/>
        </w:rPr>
        <w:t xml:space="preserve"> </w:t>
      </w:r>
      <w:r w:rsidRPr="00184B88">
        <w:rPr>
          <w:sz w:val="28"/>
          <w:szCs w:val="28"/>
        </w:rPr>
        <w:t>исследований, анализа явлений, восприятия и интерпретации литературной и общекультурной информации;</w:t>
      </w:r>
    </w:p>
    <w:p w:rsidR="00E73189" w:rsidRDefault="00E73189" w:rsidP="00E73189">
      <w:pPr>
        <w:numPr>
          <w:ilvl w:val="0"/>
          <w:numId w:val="2"/>
        </w:numPr>
        <w:tabs>
          <w:tab w:val="clear" w:pos="567"/>
          <w:tab w:val="num" w:pos="360"/>
          <w:tab w:val="left" w:pos="1069"/>
          <w:tab w:val="left" w:pos="1080"/>
        </w:tabs>
        <w:ind w:left="1069" w:hanging="360"/>
        <w:jc w:val="both"/>
        <w:rPr>
          <w:sz w:val="28"/>
          <w:szCs w:val="28"/>
        </w:rPr>
      </w:pPr>
      <w:r w:rsidRPr="00184B88">
        <w:rPr>
          <w:b/>
          <w:sz w:val="28"/>
          <w:szCs w:val="28"/>
        </w:rPr>
        <w:t xml:space="preserve">воспитание </w:t>
      </w:r>
      <w:r w:rsidRPr="00184B88">
        <w:rPr>
          <w:sz w:val="28"/>
          <w:szCs w:val="28"/>
        </w:rPr>
        <w:t xml:space="preserve">убежденности в возможности познания законов развития общества и использования достижений русской </w:t>
      </w:r>
      <w:r w:rsidRPr="00184B88">
        <w:rPr>
          <w:sz w:val="28"/>
          <w:szCs w:val="28"/>
        </w:rPr>
        <w:lastRenderedPageBreak/>
        <w:t>литературы для развития цивилизации и повышения качества жизни;</w:t>
      </w:r>
    </w:p>
    <w:p w:rsidR="00E73189" w:rsidRDefault="00E73189" w:rsidP="00E7318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применение</w:t>
      </w:r>
      <w:r>
        <w:rPr>
          <w:sz w:val="28"/>
          <w:szCs w:val="28"/>
        </w:rPr>
        <w:t xml:space="preserve"> знаний по литературе в профессиональной деятельности         и повседневной жизни для обеспечения безопасности жизнедеятельности; грамотного использования современных технологий; охраны здоровья, окружающей среды.</w:t>
      </w:r>
    </w:p>
    <w:p w:rsidR="00E73189" w:rsidRPr="00F82C03" w:rsidRDefault="00E73189" w:rsidP="00E73189">
      <w:pPr>
        <w:spacing w:after="120" w:line="216" w:lineRule="auto"/>
        <w:ind w:firstLine="567"/>
        <w:jc w:val="both"/>
        <w:rPr>
          <w:sz w:val="28"/>
          <w:szCs w:val="28"/>
        </w:rPr>
      </w:pPr>
      <w:r w:rsidRPr="00287FF9">
        <w:rPr>
          <w:sz w:val="28"/>
          <w:szCs w:val="28"/>
        </w:rPr>
        <w:t>В результате изучения учебной дисциплины «Л</w:t>
      </w:r>
      <w:r>
        <w:rPr>
          <w:sz w:val="28"/>
          <w:szCs w:val="28"/>
        </w:rPr>
        <w:t>итература»</w:t>
      </w:r>
      <w:r w:rsidRPr="00287FF9">
        <w:rPr>
          <w:sz w:val="28"/>
          <w:szCs w:val="28"/>
        </w:rPr>
        <w:t xml:space="preserve"> обучающийся должен</w:t>
      </w:r>
    </w:p>
    <w:p w:rsidR="00E73189" w:rsidRPr="00287FF9" w:rsidRDefault="00E73189" w:rsidP="00E73189">
      <w:pPr>
        <w:spacing w:line="216" w:lineRule="auto"/>
        <w:ind w:firstLine="567"/>
        <w:jc w:val="both"/>
        <w:rPr>
          <w:b/>
          <w:sz w:val="28"/>
          <w:szCs w:val="28"/>
        </w:rPr>
      </w:pPr>
      <w:r w:rsidRPr="00287FF9">
        <w:rPr>
          <w:b/>
          <w:sz w:val="28"/>
          <w:szCs w:val="28"/>
        </w:rPr>
        <w:t>знать/понимать:</w:t>
      </w:r>
    </w:p>
    <w:p w:rsidR="00E73189" w:rsidRPr="00287FF9" w:rsidRDefault="00E73189" w:rsidP="00E73189">
      <w:pPr>
        <w:numPr>
          <w:ilvl w:val="1"/>
          <w:numId w:val="6"/>
        </w:numPr>
        <w:tabs>
          <w:tab w:val="clear" w:pos="2367"/>
          <w:tab w:val="num" w:pos="567"/>
        </w:tabs>
        <w:spacing w:line="216" w:lineRule="auto"/>
        <w:ind w:left="567" w:hanging="567"/>
        <w:jc w:val="both"/>
        <w:rPr>
          <w:sz w:val="28"/>
          <w:szCs w:val="28"/>
        </w:rPr>
      </w:pPr>
      <w:r w:rsidRPr="00287FF9">
        <w:rPr>
          <w:sz w:val="28"/>
          <w:szCs w:val="28"/>
        </w:rPr>
        <w:t>образную природу словесного искусства;</w:t>
      </w:r>
    </w:p>
    <w:p w:rsidR="00E73189" w:rsidRPr="00287FF9" w:rsidRDefault="00E73189" w:rsidP="00E73189">
      <w:pPr>
        <w:numPr>
          <w:ilvl w:val="1"/>
          <w:numId w:val="6"/>
        </w:numPr>
        <w:tabs>
          <w:tab w:val="clear" w:pos="2367"/>
          <w:tab w:val="left" w:pos="-567"/>
          <w:tab w:val="num" w:pos="567"/>
        </w:tabs>
        <w:spacing w:line="216" w:lineRule="auto"/>
        <w:ind w:left="567" w:hanging="567"/>
        <w:jc w:val="both"/>
        <w:rPr>
          <w:sz w:val="28"/>
          <w:szCs w:val="28"/>
        </w:rPr>
      </w:pPr>
      <w:r w:rsidRPr="00287FF9">
        <w:rPr>
          <w:sz w:val="28"/>
          <w:szCs w:val="28"/>
        </w:rPr>
        <w:t>содержание изученных литературных произведений;</w:t>
      </w:r>
    </w:p>
    <w:p w:rsidR="00E73189" w:rsidRPr="00EA2714" w:rsidRDefault="00E73189" w:rsidP="00E73189">
      <w:pPr>
        <w:numPr>
          <w:ilvl w:val="1"/>
          <w:numId w:val="6"/>
        </w:numPr>
        <w:tabs>
          <w:tab w:val="clear" w:pos="2367"/>
          <w:tab w:val="num" w:pos="567"/>
        </w:tabs>
        <w:spacing w:line="216" w:lineRule="auto"/>
        <w:ind w:left="567" w:hanging="567"/>
        <w:jc w:val="both"/>
        <w:rPr>
          <w:spacing w:val="-4"/>
          <w:sz w:val="28"/>
          <w:szCs w:val="28"/>
        </w:rPr>
      </w:pPr>
      <w:r w:rsidRPr="00EA2714">
        <w:rPr>
          <w:spacing w:val="-4"/>
          <w:sz w:val="28"/>
          <w:szCs w:val="28"/>
        </w:rPr>
        <w:t xml:space="preserve">основные факты жизни и творчества писателей-классиков </w:t>
      </w:r>
      <w:r w:rsidRPr="00EA2714">
        <w:rPr>
          <w:spacing w:val="-4"/>
          <w:sz w:val="28"/>
          <w:szCs w:val="28"/>
          <w:lang w:val="en-US"/>
        </w:rPr>
        <w:t>XIX</w:t>
      </w:r>
      <w:r w:rsidRPr="00EA2714">
        <w:rPr>
          <w:spacing w:val="-4"/>
          <w:sz w:val="28"/>
          <w:szCs w:val="28"/>
        </w:rPr>
        <w:t>–</w:t>
      </w:r>
      <w:r w:rsidRPr="00EA2714">
        <w:rPr>
          <w:spacing w:val="-4"/>
          <w:sz w:val="28"/>
          <w:szCs w:val="28"/>
          <w:lang w:val="en-US"/>
        </w:rPr>
        <w:t>XX</w:t>
      </w:r>
      <w:r w:rsidRPr="00EA2714">
        <w:rPr>
          <w:spacing w:val="-4"/>
          <w:sz w:val="28"/>
          <w:szCs w:val="28"/>
        </w:rPr>
        <w:t xml:space="preserve"> вв.;</w:t>
      </w:r>
    </w:p>
    <w:p w:rsidR="00E73189" w:rsidRPr="00287FF9" w:rsidRDefault="00E73189" w:rsidP="00E73189">
      <w:pPr>
        <w:numPr>
          <w:ilvl w:val="1"/>
          <w:numId w:val="6"/>
        </w:numPr>
        <w:tabs>
          <w:tab w:val="clear" w:pos="2367"/>
          <w:tab w:val="num" w:pos="567"/>
        </w:tabs>
        <w:spacing w:line="216" w:lineRule="auto"/>
        <w:ind w:left="567" w:hanging="567"/>
        <w:jc w:val="both"/>
        <w:rPr>
          <w:sz w:val="28"/>
          <w:szCs w:val="28"/>
        </w:rPr>
      </w:pPr>
      <w:r w:rsidRPr="00287FF9">
        <w:rPr>
          <w:sz w:val="28"/>
          <w:szCs w:val="28"/>
        </w:rPr>
        <w:t>основные закономерности историко-литературного процесса и черты литературных направлений;</w:t>
      </w:r>
    </w:p>
    <w:p w:rsidR="00E73189" w:rsidRPr="00F82C03" w:rsidRDefault="00E73189" w:rsidP="00E73189">
      <w:pPr>
        <w:numPr>
          <w:ilvl w:val="1"/>
          <w:numId w:val="6"/>
        </w:numPr>
        <w:tabs>
          <w:tab w:val="clear" w:pos="2367"/>
          <w:tab w:val="num" w:pos="567"/>
        </w:tabs>
        <w:spacing w:line="216" w:lineRule="auto"/>
        <w:ind w:left="567" w:hanging="567"/>
        <w:jc w:val="both"/>
        <w:rPr>
          <w:sz w:val="28"/>
          <w:szCs w:val="28"/>
        </w:rPr>
      </w:pPr>
      <w:r w:rsidRPr="00287FF9">
        <w:rPr>
          <w:sz w:val="28"/>
          <w:szCs w:val="28"/>
        </w:rPr>
        <w:t>основные</w:t>
      </w:r>
      <w:r>
        <w:rPr>
          <w:sz w:val="28"/>
          <w:szCs w:val="28"/>
        </w:rPr>
        <w:t xml:space="preserve"> теоретико-литературные понятия;</w:t>
      </w:r>
    </w:p>
    <w:p w:rsidR="00E73189" w:rsidRPr="00287FF9" w:rsidRDefault="00E73189" w:rsidP="00E73189">
      <w:pPr>
        <w:spacing w:line="216" w:lineRule="auto"/>
        <w:ind w:firstLine="567"/>
        <w:jc w:val="both"/>
        <w:rPr>
          <w:b/>
          <w:sz w:val="28"/>
          <w:szCs w:val="28"/>
        </w:rPr>
      </w:pPr>
    </w:p>
    <w:p w:rsidR="00E73189" w:rsidRPr="00287FF9" w:rsidRDefault="00E73189" w:rsidP="00E73189">
      <w:pPr>
        <w:spacing w:line="216" w:lineRule="auto"/>
        <w:ind w:firstLine="567"/>
        <w:jc w:val="both"/>
        <w:rPr>
          <w:b/>
          <w:sz w:val="28"/>
          <w:szCs w:val="28"/>
        </w:rPr>
      </w:pPr>
      <w:r w:rsidRPr="00287FF9">
        <w:rPr>
          <w:b/>
          <w:sz w:val="28"/>
          <w:szCs w:val="28"/>
        </w:rPr>
        <w:t>уметь:</w:t>
      </w:r>
    </w:p>
    <w:p w:rsidR="00E73189" w:rsidRPr="00287FF9" w:rsidRDefault="00E73189" w:rsidP="00E73189">
      <w:pPr>
        <w:numPr>
          <w:ilvl w:val="0"/>
          <w:numId w:val="4"/>
        </w:numPr>
        <w:tabs>
          <w:tab w:val="left" w:pos="567"/>
        </w:tabs>
        <w:spacing w:line="216" w:lineRule="auto"/>
        <w:jc w:val="both"/>
        <w:rPr>
          <w:sz w:val="28"/>
          <w:szCs w:val="28"/>
        </w:rPr>
      </w:pPr>
      <w:r w:rsidRPr="00287FF9">
        <w:rPr>
          <w:sz w:val="28"/>
          <w:szCs w:val="28"/>
        </w:rPr>
        <w:t>воспроизводить содержание литературного произведения;</w:t>
      </w:r>
    </w:p>
    <w:p w:rsidR="00E73189" w:rsidRPr="00287FF9" w:rsidRDefault="00E73189" w:rsidP="00E73189">
      <w:pPr>
        <w:numPr>
          <w:ilvl w:val="0"/>
          <w:numId w:val="4"/>
        </w:numPr>
        <w:tabs>
          <w:tab w:val="left" w:pos="567"/>
        </w:tabs>
        <w:spacing w:line="216" w:lineRule="auto"/>
        <w:jc w:val="both"/>
        <w:rPr>
          <w:sz w:val="28"/>
          <w:szCs w:val="28"/>
        </w:rPr>
      </w:pPr>
      <w:r w:rsidRPr="00287FF9">
        <w:rPr>
          <w:sz w:val="28"/>
          <w:szCs w:val="28"/>
        </w:rPr>
        <w:t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E73189" w:rsidRPr="00287FF9" w:rsidRDefault="00E73189" w:rsidP="00E73189">
      <w:pPr>
        <w:numPr>
          <w:ilvl w:val="0"/>
          <w:numId w:val="4"/>
        </w:numPr>
        <w:tabs>
          <w:tab w:val="left" w:pos="567"/>
        </w:tabs>
        <w:spacing w:line="216" w:lineRule="auto"/>
        <w:jc w:val="both"/>
        <w:rPr>
          <w:sz w:val="28"/>
          <w:szCs w:val="28"/>
        </w:rPr>
      </w:pPr>
      <w:r w:rsidRPr="00287FF9">
        <w:rPr>
          <w:sz w:val="28"/>
          <w:szCs w:val="28"/>
        </w:rPr>
        <w:t>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</w:t>
      </w:r>
      <w:r>
        <w:rPr>
          <w:sz w:val="28"/>
          <w:szCs w:val="28"/>
        </w:rPr>
        <w:t>»</w:t>
      </w:r>
      <w:r w:rsidRPr="00287FF9">
        <w:rPr>
          <w:sz w:val="28"/>
          <w:szCs w:val="28"/>
        </w:rPr>
        <w:t xml:space="preserve"> темы и ключевые проблемы русской литературы; соотносить произведение с литературным направлением эпохи;</w:t>
      </w:r>
    </w:p>
    <w:p w:rsidR="00E73189" w:rsidRPr="00287FF9" w:rsidRDefault="00E73189" w:rsidP="00E73189">
      <w:pPr>
        <w:numPr>
          <w:ilvl w:val="0"/>
          <w:numId w:val="4"/>
        </w:numPr>
        <w:tabs>
          <w:tab w:val="left" w:pos="567"/>
        </w:tabs>
        <w:spacing w:line="216" w:lineRule="auto"/>
        <w:jc w:val="both"/>
        <w:rPr>
          <w:sz w:val="28"/>
          <w:szCs w:val="28"/>
        </w:rPr>
      </w:pPr>
      <w:r w:rsidRPr="00287FF9">
        <w:rPr>
          <w:sz w:val="28"/>
          <w:szCs w:val="28"/>
        </w:rPr>
        <w:t>определять род и жанр произведения;</w:t>
      </w:r>
    </w:p>
    <w:p w:rsidR="00E73189" w:rsidRPr="00287FF9" w:rsidRDefault="00E73189" w:rsidP="00E73189">
      <w:pPr>
        <w:numPr>
          <w:ilvl w:val="0"/>
          <w:numId w:val="4"/>
        </w:numPr>
        <w:tabs>
          <w:tab w:val="left" w:pos="567"/>
        </w:tabs>
        <w:spacing w:line="216" w:lineRule="auto"/>
        <w:jc w:val="both"/>
        <w:rPr>
          <w:sz w:val="28"/>
          <w:szCs w:val="28"/>
        </w:rPr>
      </w:pPr>
      <w:r w:rsidRPr="00287FF9">
        <w:rPr>
          <w:sz w:val="28"/>
          <w:szCs w:val="28"/>
        </w:rPr>
        <w:t>сопоставлять литературные произведения;</w:t>
      </w:r>
    </w:p>
    <w:p w:rsidR="00E73189" w:rsidRPr="00F82C03" w:rsidRDefault="00E73189" w:rsidP="00E73189">
      <w:pPr>
        <w:numPr>
          <w:ilvl w:val="0"/>
          <w:numId w:val="4"/>
        </w:numPr>
        <w:tabs>
          <w:tab w:val="left" w:pos="567"/>
        </w:tabs>
        <w:spacing w:line="216" w:lineRule="auto"/>
        <w:jc w:val="both"/>
        <w:rPr>
          <w:sz w:val="28"/>
          <w:szCs w:val="28"/>
        </w:rPr>
      </w:pPr>
      <w:r w:rsidRPr="00287FF9">
        <w:rPr>
          <w:sz w:val="28"/>
          <w:szCs w:val="28"/>
        </w:rPr>
        <w:t>выявлять авторскую позицию;</w:t>
      </w:r>
    </w:p>
    <w:p w:rsidR="00E73189" w:rsidRPr="00287FF9" w:rsidRDefault="00E73189" w:rsidP="00E73189">
      <w:pPr>
        <w:numPr>
          <w:ilvl w:val="0"/>
          <w:numId w:val="4"/>
        </w:numPr>
        <w:tabs>
          <w:tab w:val="left" w:pos="567"/>
        </w:tabs>
        <w:spacing w:line="216" w:lineRule="auto"/>
        <w:jc w:val="both"/>
        <w:rPr>
          <w:sz w:val="28"/>
          <w:szCs w:val="28"/>
        </w:rPr>
      </w:pPr>
      <w:r w:rsidRPr="00287FF9">
        <w:rPr>
          <w:sz w:val="28"/>
          <w:szCs w:val="28"/>
        </w:rPr>
        <w:t>выразительно читать изученные произведения (или их фрагменты), соблюдая нормы литературного произношения;</w:t>
      </w:r>
    </w:p>
    <w:p w:rsidR="00E73189" w:rsidRPr="00287FF9" w:rsidRDefault="00E73189" w:rsidP="00E73189">
      <w:pPr>
        <w:numPr>
          <w:ilvl w:val="0"/>
          <w:numId w:val="4"/>
        </w:numPr>
        <w:tabs>
          <w:tab w:val="left" w:pos="567"/>
        </w:tabs>
        <w:spacing w:line="216" w:lineRule="auto"/>
        <w:jc w:val="both"/>
        <w:rPr>
          <w:sz w:val="28"/>
          <w:szCs w:val="28"/>
        </w:rPr>
      </w:pPr>
      <w:r w:rsidRPr="00287FF9">
        <w:rPr>
          <w:sz w:val="28"/>
          <w:szCs w:val="28"/>
        </w:rPr>
        <w:t>аргументировано формулировать свое отношение к прочитанному произведению;</w:t>
      </w:r>
    </w:p>
    <w:p w:rsidR="00E73189" w:rsidRPr="00287FF9" w:rsidRDefault="00E73189" w:rsidP="00E73189">
      <w:pPr>
        <w:numPr>
          <w:ilvl w:val="0"/>
          <w:numId w:val="4"/>
        </w:numPr>
        <w:tabs>
          <w:tab w:val="left" w:pos="567"/>
        </w:tabs>
        <w:spacing w:line="216" w:lineRule="auto"/>
        <w:jc w:val="both"/>
        <w:rPr>
          <w:sz w:val="28"/>
          <w:szCs w:val="28"/>
        </w:rPr>
      </w:pPr>
      <w:r w:rsidRPr="00287FF9">
        <w:rPr>
          <w:sz w:val="28"/>
          <w:szCs w:val="28"/>
        </w:rPr>
        <w:t>писать рецензии на прочитанные произведения и сочинения разных жанров на литературные темы;</w:t>
      </w:r>
    </w:p>
    <w:p w:rsidR="00E73189" w:rsidRPr="00EA2714" w:rsidRDefault="00E73189" w:rsidP="00E73189">
      <w:pPr>
        <w:spacing w:line="216" w:lineRule="auto"/>
        <w:ind w:left="567"/>
        <w:jc w:val="both"/>
        <w:rPr>
          <w:b/>
          <w:sz w:val="20"/>
          <w:szCs w:val="20"/>
        </w:rPr>
      </w:pPr>
    </w:p>
    <w:p w:rsidR="00E73189" w:rsidRPr="00287FF9" w:rsidRDefault="00E73189" w:rsidP="00E73189">
      <w:pPr>
        <w:spacing w:line="216" w:lineRule="auto"/>
        <w:ind w:left="567"/>
        <w:jc w:val="both"/>
        <w:rPr>
          <w:sz w:val="28"/>
          <w:szCs w:val="28"/>
        </w:rPr>
      </w:pPr>
      <w:r w:rsidRPr="00287FF9">
        <w:rPr>
          <w:b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r w:rsidRPr="00287FF9">
        <w:rPr>
          <w:sz w:val="28"/>
          <w:szCs w:val="28"/>
        </w:rPr>
        <w:t>для:</w:t>
      </w:r>
    </w:p>
    <w:p w:rsidR="00E73189" w:rsidRPr="00287FF9" w:rsidRDefault="00E73189" w:rsidP="00E73189">
      <w:pPr>
        <w:numPr>
          <w:ilvl w:val="0"/>
          <w:numId w:val="4"/>
        </w:numPr>
        <w:tabs>
          <w:tab w:val="left" w:pos="567"/>
        </w:tabs>
        <w:spacing w:line="216" w:lineRule="auto"/>
        <w:jc w:val="both"/>
        <w:rPr>
          <w:sz w:val="28"/>
          <w:szCs w:val="28"/>
        </w:rPr>
      </w:pPr>
      <w:r w:rsidRPr="00287FF9">
        <w:rPr>
          <w:sz w:val="28"/>
          <w:szCs w:val="28"/>
        </w:rPr>
        <w:t>создания связного текста (устного и письменного) на необходимую тему с учетом норм русского литературного языка;</w:t>
      </w:r>
    </w:p>
    <w:p w:rsidR="00E73189" w:rsidRPr="00287FF9" w:rsidRDefault="00E73189" w:rsidP="00E73189">
      <w:pPr>
        <w:numPr>
          <w:ilvl w:val="0"/>
          <w:numId w:val="4"/>
        </w:numPr>
        <w:tabs>
          <w:tab w:val="left" w:pos="567"/>
        </w:tabs>
        <w:spacing w:line="216" w:lineRule="auto"/>
        <w:jc w:val="both"/>
        <w:rPr>
          <w:sz w:val="28"/>
          <w:szCs w:val="28"/>
        </w:rPr>
      </w:pPr>
      <w:r w:rsidRPr="00287FF9">
        <w:rPr>
          <w:sz w:val="28"/>
          <w:szCs w:val="28"/>
        </w:rPr>
        <w:t>участия в диалоге или дискуссии;</w:t>
      </w:r>
    </w:p>
    <w:p w:rsidR="00E73189" w:rsidRPr="00287FF9" w:rsidRDefault="00E73189" w:rsidP="00E73189">
      <w:pPr>
        <w:numPr>
          <w:ilvl w:val="0"/>
          <w:numId w:val="4"/>
        </w:numPr>
        <w:tabs>
          <w:tab w:val="left" w:pos="567"/>
        </w:tabs>
        <w:spacing w:line="216" w:lineRule="auto"/>
        <w:jc w:val="both"/>
        <w:rPr>
          <w:sz w:val="28"/>
          <w:szCs w:val="28"/>
        </w:rPr>
      </w:pPr>
      <w:r w:rsidRPr="00287FF9">
        <w:rPr>
          <w:sz w:val="28"/>
          <w:szCs w:val="28"/>
        </w:rPr>
        <w:t>самостоятельного знакомства с явлениями художественной культуры и оценки их эстетической значимости;</w:t>
      </w:r>
    </w:p>
    <w:p w:rsidR="00E73189" w:rsidRPr="00F82C03" w:rsidRDefault="00E73189" w:rsidP="00E73189">
      <w:pPr>
        <w:numPr>
          <w:ilvl w:val="0"/>
          <w:numId w:val="5"/>
        </w:numPr>
        <w:tabs>
          <w:tab w:val="clear" w:pos="1461"/>
        </w:tabs>
        <w:spacing w:line="216" w:lineRule="auto"/>
        <w:ind w:left="567" w:hanging="567"/>
        <w:jc w:val="both"/>
        <w:rPr>
          <w:sz w:val="28"/>
          <w:szCs w:val="28"/>
        </w:rPr>
      </w:pPr>
      <w:r w:rsidRPr="00287FF9">
        <w:rPr>
          <w:sz w:val="28"/>
          <w:szCs w:val="28"/>
        </w:rPr>
        <w:t>определения своего круга чтения и оценки литературных произведе</w:t>
      </w:r>
      <w:r>
        <w:rPr>
          <w:sz w:val="28"/>
          <w:szCs w:val="28"/>
        </w:rPr>
        <w:t>ний;</w:t>
      </w:r>
    </w:p>
    <w:p w:rsidR="00E73189" w:rsidRDefault="00E73189" w:rsidP="00E73189">
      <w:pPr>
        <w:pStyle w:val="a3"/>
        <w:numPr>
          <w:ilvl w:val="0"/>
          <w:numId w:val="5"/>
        </w:numPr>
        <w:tabs>
          <w:tab w:val="clear" w:pos="1461"/>
        </w:tabs>
        <w:spacing w:line="240" w:lineRule="auto"/>
        <w:ind w:left="567" w:hanging="567"/>
        <w:rPr>
          <w:sz w:val="28"/>
          <w:szCs w:val="28"/>
        </w:rPr>
      </w:pPr>
      <w:r w:rsidRPr="00287FF9">
        <w:rPr>
          <w:sz w:val="28"/>
          <w:szCs w:val="28"/>
        </w:rPr>
        <w:lastRenderedPageBreak/>
        <w:t>определения своего круга чтения по русской литературе, понимания и оценки иноязычной русской литературы, формирования культуры межнациональных отношений.</w:t>
      </w:r>
    </w:p>
    <w:p w:rsidR="00E73189" w:rsidRDefault="00E73189" w:rsidP="00E73189">
      <w:pPr>
        <w:rPr>
          <w:sz w:val="28"/>
          <w:szCs w:val="28"/>
        </w:rPr>
      </w:pPr>
    </w:p>
    <w:p w:rsidR="00E73189" w:rsidRPr="00100B9A" w:rsidRDefault="00E73189" w:rsidP="00E73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100B9A">
        <w:rPr>
          <w:b/>
          <w:sz w:val="28"/>
          <w:szCs w:val="28"/>
        </w:rPr>
        <w:t>Количество часов на освоение программы учебной дисциплины:</w:t>
      </w:r>
    </w:p>
    <w:p w:rsidR="00E73189" w:rsidRPr="00100B9A" w:rsidRDefault="00E73189" w:rsidP="00E73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00B9A">
        <w:rPr>
          <w:sz w:val="28"/>
          <w:szCs w:val="28"/>
        </w:rPr>
        <w:t>максимальной учебной нагрузки обучающегося</w:t>
      </w:r>
      <w:r w:rsidRPr="00100B9A">
        <w:rPr>
          <w:sz w:val="28"/>
          <w:szCs w:val="28"/>
        </w:rPr>
        <w:softHyphen/>
      </w:r>
      <w:r w:rsidRPr="00100B9A">
        <w:rPr>
          <w:sz w:val="28"/>
          <w:szCs w:val="28"/>
        </w:rPr>
        <w:softHyphen/>
        <w:t xml:space="preserve"> </w:t>
      </w:r>
      <w:r w:rsidRPr="00100B9A">
        <w:rPr>
          <w:b/>
          <w:sz w:val="28"/>
          <w:szCs w:val="28"/>
        </w:rPr>
        <w:t>292 часов</w:t>
      </w:r>
      <w:r w:rsidRPr="00100B9A">
        <w:rPr>
          <w:sz w:val="28"/>
          <w:szCs w:val="28"/>
        </w:rPr>
        <w:t>, в том числе:</w:t>
      </w:r>
    </w:p>
    <w:p w:rsidR="00E73189" w:rsidRPr="00100B9A" w:rsidRDefault="00E73189" w:rsidP="00E73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00B9A">
        <w:rPr>
          <w:sz w:val="28"/>
          <w:szCs w:val="28"/>
        </w:rPr>
        <w:t xml:space="preserve">обязательной аудиторной учебной нагрузки обучающегося </w:t>
      </w:r>
      <w:r w:rsidRPr="00100B9A">
        <w:rPr>
          <w:b/>
          <w:sz w:val="28"/>
          <w:szCs w:val="28"/>
        </w:rPr>
        <w:t>195 часов</w:t>
      </w:r>
      <w:r w:rsidRPr="00100B9A">
        <w:rPr>
          <w:sz w:val="28"/>
          <w:szCs w:val="28"/>
        </w:rPr>
        <w:t>;</w:t>
      </w:r>
    </w:p>
    <w:p w:rsidR="00E73189" w:rsidRPr="00100B9A" w:rsidRDefault="00E73189" w:rsidP="00E73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00B9A">
        <w:rPr>
          <w:sz w:val="28"/>
          <w:szCs w:val="28"/>
        </w:rPr>
        <w:t xml:space="preserve">самостоятельной работы обучающегося </w:t>
      </w:r>
      <w:r w:rsidRPr="00100B9A">
        <w:rPr>
          <w:b/>
          <w:sz w:val="28"/>
          <w:szCs w:val="28"/>
        </w:rPr>
        <w:t>97 часов</w:t>
      </w:r>
      <w:r w:rsidRPr="00100B9A">
        <w:rPr>
          <w:sz w:val="28"/>
          <w:szCs w:val="28"/>
        </w:rPr>
        <w:t>.</w:t>
      </w:r>
    </w:p>
    <w:p w:rsidR="00E73189" w:rsidRDefault="00E73189" w:rsidP="00E73189">
      <w:pPr>
        <w:rPr>
          <w:sz w:val="28"/>
          <w:szCs w:val="28"/>
        </w:rPr>
      </w:pPr>
      <w:r w:rsidRPr="00782371">
        <w:rPr>
          <w:b/>
          <w:sz w:val="28"/>
          <w:szCs w:val="28"/>
        </w:rPr>
        <w:t xml:space="preserve">Составитель: </w:t>
      </w:r>
      <w:r w:rsidRPr="00782371">
        <w:rPr>
          <w:sz w:val="28"/>
          <w:szCs w:val="28"/>
        </w:rPr>
        <w:t>преподаватель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Беловодская</w:t>
      </w:r>
      <w:proofErr w:type="spellEnd"/>
      <w:r>
        <w:rPr>
          <w:sz w:val="28"/>
          <w:szCs w:val="28"/>
        </w:rPr>
        <w:t xml:space="preserve"> Ирина Юрьевна</w:t>
      </w:r>
    </w:p>
    <w:p w:rsidR="00E73189" w:rsidRDefault="00E73189" w:rsidP="00E73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73189" w:rsidRDefault="00E73189" w:rsidP="00E73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73189" w:rsidRPr="00FB4E52" w:rsidRDefault="00E73189" w:rsidP="00E73189">
      <w:pPr>
        <w:jc w:val="center"/>
        <w:rPr>
          <w:b/>
          <w:sz w:val="28"/>
          <w:szCs w:val="28"/>
        </w:rPr>
      </w:pPr>
      <w:r w:rsidRPr="00FB4E52">
        <w:rPr>
          <w:b/>
          <w:snapToGrid w:val="0"/>
          <w:sz w:val="28"/>
          <w:szCs w:val="28"/>
        </w:rPr>
        <w:t>ОДБ.03 Английский язык</w:t>
      </w:r>
    </w:p>
    <w:p w:rsidR="00E73189" w:rsidRPr="00FB4E52" w:rsidRDefault="00E73189" w:rsidP="00E73189">
      <w:pPr>
        <w:jc w:val="both"/>
        <w:rPr>
          <w:b/>
          <w:bCs/>
          <w:sz w:val="28"/>
          <w:szCs w:val="28"/>
        </w:rPr>
      </w:pPr>
    </w:p>
    <w:p w:rsidR="00E73189" w:rsidRPr="00FB4E52" w:rsidRDefault="00E73189" w:rsidP="00E7318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B4E52">
        <w:rPr>
          <w:b/>
          <w:sz w:val="28"/>
          <w:szCs w:val="28"/>
        </w:rPr>
        <w:t xml:space="preserve">Область применения  программы: </w:t>
      </w:r>
    </w:p>
    <w:p w:rsidR="00E73189" w:rsidRPr="00FB4E52" w:rsidRDefault="00E73189" w:rsidP="00E7318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B4E52">
        <w:rPr>
          <w:sz w:val="28"/>
          <w:szCs w:val="28"/>
        </w:rPr>
        <w:t>Рабочая программа учебной дисциплины разработана</w:t>
      </w:r>
      <w:r w:rsidRPr="00FB4E52">
        <w:rPr>
          <w:b/>
          <w:sz w:val="28"/>
          <w:szCs w:val="28"/>
        </w:rPr>
        <w:t xml:space="preserve"> </w:t>
      </w:r>
      <w:r w:rsidRPr="00FB4E52">
        <w:rPr>
          <w:sz w:val="28"/>
          <w:szCs w:val="28"/>
        </w:rPr>
        <w:t xml:space="preserve">на основе Примерной программы учебной дисциплины Английский язык для профессий начального профессионального образования и специальностей среднего профессионального образования (ФГУ «ФИРО» </w:t>
      </w:r>
      <w:proofErr w:type="spellStart"/>
      <w:r w:rsidRPr="00FB4E52">
        <w:rPr>
          <w:sz w:val="28"/>
          <w:szCs w:val="28"/>
        </w:rPr>
        <w:t>Минобрнауки</w:t>
      </w:r>
      <w:proofErr w:type="spellEnd"/>
      <w:r w:rsidRPr="00FB4E52">
        <w:rPr>
          <w:sz w:val="28"/>
          <w:szCs w:val="28"/>
        </w:rPr>
        <w:t xml:space="preserve"> России 2008г.).</w:t>
      </w:r>
    </w:p>
    <w:p w:rsidR="00E73189" w:rsidRPr="00327381" w:rsidRDefault="00E73189" w:rsidP="00E73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327381">
        <w:rPr>
          <w:sz w:val="28"/>
          <w:szCs w:val="28"/>
        </w:rPr>
        <w:t>Программа учебной дисциплины является частью образовательной про</w:t>
      </w:r>
      <w:r>
        <w:rPr>
          <w:sz w:val="28"/>
          <w:szCs w:val="28"/>
        </w:rPr>
        <w:t xml:space="preserve">граммы </w:t>
      </w:r>
      <w:r w:rsidRPr="00327381">
        <w:rPr>
          <w:sz w:val="28"/>
          <w:szCs w:val="28"/>
        </w:rPr>
        <w:t xml:space="preserve"> по професси</w:t>
      </w:r>
      <w:r>
        <w:rPr>
          <w:sz w:val="28"/>
          <w:szCs w:val="28"/>
        </w:rPr>
        <w:t>и 08.01.09 Слесарь по строительно-монтажным работам</w:t>
      </w:r>
    </w:p>
    <w:p w:rsidR="00E73189" w:rsidRDefault="00E73189" w:rsidP="00E73189">
      <w:pPr>
        <w:spacing w:line="233" w:lineRule="auto"/>
        <w:ind w:firstLine="709"/>
        <w:jc w:val="both"/>
        <w:rPr>
          <w:sz w:val="28"/>
        </w:rPr>
      </w:pPr>
    </w:p>
    <w:p w:rsidR="00E73189" w:rsidRDefault="00E73189" w:rsidP="00E73189">
      <w:pPr>
        <w:spacing w:line="233" w:lineRule="auto"/>
        <w:ind w:firstLine="709"/>
        <w:jc w:val="both"/>
        <w:rPr>
          <w:sz w:val="28"/>
        </w:rPr>
      </w:pPr>
      <w:r>
        <w:rPr>
          <w:sz w:val="28"/>
        </w:rPr>
        <w:t>Программа ориентирована на достижение следующих целей:</w:t>
      </w:r>
    </w:p>
    <w:p w:rsidR="00E73189" w:rsidRPr="00FB4E52" w:rsidRDefault="00E73189" w:rsidP="00E73189">
      <w:pPr>
        <w:pStyle w:val="a3"/>
        <w:numPr>
          <w:ilvl w:val="1"/>
          <w:numId w:val="7"/>
        </w:numPr>
        <w:tabs>
          <w:tab w:val="clear" w:pos="2541"/>
          <w:tab w:val="num" w:pos="1080"/>
        </w:tabs>
        <w:spacing w:line="233" w:lineRule="auto"/>
        <w:ind w:left="1077" w:hanging="357"/>
        <w:rPr>
          <w:b/>
          <w:sz w:val="28"/>
          <w:szCs w:val="28"/>
        </w:rPr>
      </w:pPr>
      <w:r w:rsidRPr="00FB4E52">
        <w:rPr>
          <w:b/>
          <w:sz w:val="28"/>
          <w:szCs w:val="28"/>
        </w:rPr>
        <w:t>дальнейшее развитие</w:t>
      </w:r>
      <w:r w:rsidRPr="00FB4E52">
        <w:rPr>
          <w:sz w:val="28"/>
          <w:szCs w:val="28"/>
        </w:rPr>
        <w:t xml:space="preserve"> иноязычной коммуникативной компетенции (речевой, языковой, </w:t>
      </w:r>
      <w:proofErr w:type="spellStart"/>
      <w:r w:rsidRPr="00FB4E52">
        <w:rPr>
          <w:sz w:val="28"/>
          <w:szCs w:val="28"/>
        </w:rPr>
        <w:t>социокультурной</w:t>
      </w:r>
      <w:proofErr w:type="spellEnd"/>
      <w:r w:rsidRPr="00FB4E52">
        <w:rPr>
          <w:sz w:val="28"/>
          <w:szCs w:val="28"/>
        </w:rPr>
        <w:t>, компенсаторной, учебно-познавательной):</w:t>
      </w:r>
    </w:p>
    <w:p w:rsidR="00E73189" w:rsidRPr="00FB4E52" w:rsidRDefault="00E73189" w:rsidP="00E73189">
      <w:pPr>
        <w:pStyle w:val="a3"/>
        <w:spacing w:line="233" w:lineRule="auto"/>
        <w:ind w:left="1080" w:firstLine="360"/>
        <w:rPr>
          <w:sz w:val="28"/>
          <w:szCs w:val="28"/>
        </w:rPr>
      </w:pPr>
      <w:r w:rsidRPr="00FB4E52">
        <w:rPr>
          <w:b/>
          <w:i/>
          <w:sz w:val="28"/>
          <w:szCs w:val="28"/>
        </w:rPr>
        <w:t>речевая компетенция</w:t>
      </w:r>
      <w:r w:rsidRPr="00FB4E52">
        <w:rPr>
          <w:sz w:val="28"/>
          <w:szCs w:val="28"/>
        </w:rPr>
        <w:t xml:space="preserve"> – совершенствование коммуникативных умений в четырех основных видах речевой деятельности (говорении, </w:t>
      </w:r>
      <w:proofErr w:type="spellStart"/>
      <w:r w:rsidRPr="00FB4E52">
        <w:rPr>
          <w:sz w:val="28"/>
          <w:szCs w:val="28"/>
        </w:rPr>
        <w:t>аудировании</w:t>
      </w:r>
      <w:proofErr w:type="spellEnd"/>
      <w:r w:rsidRPr="00FB4E52">
        <w:rPr>
          <w:sz w:val="28"/>
          <w:szCs w:val="28"/>
        </w:rPr>
        <w:t>, чтении и письме); умений планировать свое речевое и неречевое поведение;</w:t>
      </w:r>
    </w:p>
    <w:p w:rsidR="00E73189" w:rsidRPr="00FB4E52" w:rsidRDefault="00E73189" w:rsidP="00E73189">
      <w:pPr>
        <w:pStyle w:val="a3"/>
        <w:spacing w:line="233" w:lineRule="auto"/>
        <w:ind w:left="1080" w:firstLine="360"/>
        <w:rPr>
          <w:sz w:val="28"/>
          <w:szCs w:val="28"/>
        </w:rPr>
      </w:pPr>
      <w:r w:rsidRPr="00FB4E52">
        <w:rPr>
          <w:b/>
          <w:i/>
          <w:sz w:val="28"/>
          <w:szCs w:val="28"/>
        </w:rPr>
        <w:t>языковая компетенция</w:t>
      </w:r>
      <w:r w:rsidRPr="00FB4E52">
        <w:rPr>
          <w:sz w:val="28"/>
          <w:szCs w:val="28"/>
        </w:rPr>
        <w:t xml:space="preserve"> –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</w:t>
      </w:r>
    </w:p>
    <w:p w:rsidR="00E73189" w:rsidRPr="00FB4E52" w:rsidRDefault="00E73189" w:rsidP="00E73189">
      <w:pPr>
        <w:pStyle w:val="a3"/>
        <w:spacing w:line="233" w:lineRule="auto"/>
        <w:ind w:left="1080" w:firstLine="360"/>
        <w:rPr>
          <w:sz w:val="28"/>
          <w:szCs w:val="28"/>
        </w:rPr>
      </w:pPr>
      <w:proofErr w:type="spellStart"/>
      <w:r w:rsidRPr="00FB4E52">
        <w:rPr>
          <w:b/>
          <w:i/>
          <w:sz w:val="28"/>
          <w:szCs w:val="28"/>
        </w:rPr>
        <w:t>социокультурная</w:t>
      </w:r>
      <w:proofErr w:type="spellEnd"/>
      <w:r w:rsidRPr="00FB4E52">
        <w:rPr>
          <w:b/>
          <w:i/>
          <w:sz w:val="28"/>
          <w:szCs w:val="28"/>
        </w:rPr>
        <w:t xml:space="preserve"> компетенция</w:t>
      </w:r>
      <w:r w:rsidRPr="00FB4E52">
        <w:rPr>
          <w:sz w:val="28"/>
          <w:szCs w:val="28"/>
        </w:rPr>
        <w:t xml:space="preserve"> – увеличение объема знаний о </w:t>
      </w:r>
      <w:proofErr w:type="spellStart"/>
      <w:r w:rsidRPr="00FB4E52">
        <w:rPr>
          <w:sz w:val="28"/>
          <w:szCs w:val="28"/>
        </w:rPr>
        <w:t>социокультурной</w:t>
      </w:r>
      <w:proofErr w:type="spellEnd"/>
      <w:r w:rsidRPr="00FB4E52">
        <w:rPr>
          <w:sz w:val="28"/>
          <w:szCs w:val="28"/>
        </w:rPr>
        <w:t xml:space="preserve">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E73189" w:rsidRPr="00FB4E52" w:rsidRDefault="00E73189" w:rsidP="00E73189">
      <w:pPr>
        <w:pStyle w:val="a3"/>
        <w:spacing w:line="240" w:lineRule="auto"/>
        <w:ind w:left="1080" w:firstLine="360"/>
        <w:rPr>
          <w:sz w:val="28"/>
          <w:szCs w:val="28"/>
        </w:rPr>
      </w:pPr>
      <w:r w:rsidRPr="00FB4E52">
        <w:rPr>
          <w:b/>
          <w:i/>
          <w:sz w:val="28"/>
          <w:szCs w:val="28"/>
        </w:rPr>
        <w:t>компенсаторная компетенция</w:t>
      </w:r>
      <w:r w:rsidRPr="00FB4E52">
        <w:rPr>
          <w:b/>
          <w:sz w:val="28"/>
          <w:szCs w:val="28"/>
        </w:rPr>
        <w:t xml:space="preserve"> – </w:t>
      </w:r>
      <w:r w:rsidRPr="00FB4E52">
        <w:rPr>
          <w:sz w:val="28"/>
          <w:szCs w:val="28"/>
        </w:rPr>
        <w:t>дальнейшее развитие умений объясняться в условиях дефицита языковых средств при получении и передаче иноязычной информации;</w:t>
      </w:r>
    </w:p>
    <w:p w:rsidR="00E73189" w:rsidRPr="00FB4E52" w:rsidRDefault="00E73189" w:rsidP="00E73189">
      <w:pPr>
        <w:pStyle w:val="a3"/>
        <w:spacing w:line="240" w:lineRule="auto"/>
        <w:ind w:left="1080" w:firstLine="360"/>
        <w:rPr>
          <w:sz w:val="28"/>
          <w:szCs w:val="28"/>
        </w:rPr>
      </w:pPr>
      <w:r w:rsidRPr="00FB4E52">
        <w:rPr>
          <w:b/>
          <w:i/>
          <w:sz w:val="28"/>
          <w:szCs w:val="28"/>
        </w:rPr>
        <w:lastRenderedPageBreak/>
        <w:t>учебно-познавательная компетенция</w:t>
      </w:r>
      <w:r w:rsidRPr="00FB4E52">
        <w:rPr>
          <w:b/>
          <w:sz w:val="28"/>
          <w:szCs w:val="28"/>
        </w:rPr>
        <w:t xml:space="preserve"> – </w:t>
      </w:r>
      <w:r w:rsidRPr="00FB4E52">
        <w:rPr>
          <w:sz w:val="28"/>
          <w:szCs w:val="28"/>
        </w:rPr>
        <w:t>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знания;</w:t>
      </w:r>
    </w:p>
    <w:p w:rsidR="00E73189" w:rsidRPr="00FB4E52" w:rsidRDefault="00E73189" w:rsidP="00E73189">
      <w:pPr>
        <w:pStyle w:val="a3"/>
        <w:numPr>
          <w:ilvl w:val="1"/>
          <w:numId w:val="7"/>
        </w:numPr>
        <w:tabs>
          <w:tab w:val="clear" w:pos="2541"/>
          <w:tab w:val="num" w:pos="1080"/>
        </w:tabs>
        <w:spacing w:line="240" w:lineRule="auto"/>
        <w:ind w:left="1077" w:hanging="357"/>
        <w:rPr>
          <w:sz w:val="28"/>
          <w:szCs w:val="28"/>
        </w:rPr>
      </w:pPr>
      <w:r w:rsidRPr="00FB4E52">
        <w:rPr>
          <w:b/>
          <w:sz w:val="28"/>
          <w:szCs w:val="28"/>
        </w:rPr>
        <w:t>развитие и воспитание</w:t>
      </w:r>
      <w:r w:rsidRPr="00FB4E52">
        <w:rPr>
          <w:sz w:val="28"/>
          <w:szCs w:val="28"/>
        </w:rPr>
        <w:t xml:space="preserve">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самоопределению</w:t>
      </w:r>
      <w:r w:rsidRPr="00FB4E52">
        <w:rPr>
          <w:b/>
          <w:sz w:val="28"/>
          <w:szCs w:val="28"/>
        </w:rPr>
        <w:t xml:space="preserve"> </w:t>
      </w:r>
      <w:r w:rsidRPr="00FB4E52">
        <w:rPr>
          <w:sz w:val="28"/>
          <w:szCs w:val="28"/>
        </w:rPr>
        <w:t>в отношении будущей профессии; социальная адаптация; формирование качеств гражданина и патриота.</w:t>
      </w:r>
    </w:p>
    <w:p w:rsidR="00E73189" w:rsidRPr="00FB4E52" w:rsidRDefault="00E73189" w:rsidP="00E73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73189" w:rsidRPr="00293BB1" w:rsidRDefault="00E73189" w:rsidP="00E73189">
      <w:pPr>
        <w:pStyle w:val="a3"/>
        <w:spacing w:before="120" w:line="240" w:lineRule="auto"/>
        <w:rPr>
          <w:b/>
          <w:sz w:val="28"/>
          <w:szCs w:val="28"/>
        </w:rPr>
      </w:pPr>
      <w:r w:rsidRPr="00293BB1">
        <w:rPr>
          <w:sz w:val="28"/>
          <w:szCs w:val="28"/>
        </w:rPr>
        <w:t xml:space="preserve">В результате изучения учебной дисциплины «Английский язык» обучающийся должен </w:t>
      </w:r>
      <w:r w:rsidRPr="00293BB1">
        <w:rPr>
          <w:b/>
          <w:sz w:val="28"/>
          <w:szCs w:val="28"/>
        </w:rPr>
        <w:t>знать/понимать:</w:t>
      </w:r>
    </w:p>
    <w:p w:rsidR="00E73189" w:rsidRDefault="00E73189" w:rsidP="00E73189">
      <w:pPr>
        <w:ind w:firstLine="709"/>
        <w:jc w:val="both"/>
        <w:rPr>
          <w:sz w:val="28"/>
        </w:rPr>
      </w:pPr>
      <w:r>
        <w:rPr>
          <w:sz w:val="28"/>
        </w:rPr>
        <w:t>– значения новых лексических единиц, связанных с тематикой данного этапа и с соответствующими ситуациями общения;</w:t>
      </w:r>
    </w:p>
    <w:p w:rsidR="00E73189" w:rsidRDefault="00E73189" w:rsidP="00E73189">
      <w:pPr>
        <w:ind w:firstLine="709"/>
        <w:jc w:val="both"/>
        <w:rPr>
          <w:sz w:val="28"/>
        </w:rPr>
      </w:pPr>
      <w:r>
        <w:rPr>
          <w:sz w:val="28"/>
        </w:rPr>
        <w:t xml:space="preserve">– языковой </w:t>
      </w:r>
      <w:r w:rsidRPr="00901DF4">
        <w:rPr>
          <w:sz w:val="28"/>
        </w:rPr>
        <w:t>материал:</w:t>
      </w:r>
      <w:r>
        <w:rPr>
          <w:b/>
          <w:sz w:val="28"/>
        </w:rPr>
        <w:t xml:space="preserve"> </w:t>
      </w:r>
      <w:r>
        <w:rPr>
          <w:sz w:val="28"/>
        </w:rPr>
        <w:t>идиоматические выражения, оценочную лексику, единицы речевого этикета, перечисленные в разделе «Языковой материал» и обслуживающие ситуации общения в рамках изучаемых тем;</w:t>
      </w:r>
    </w:p>
    <w:p w:rsidR="00E73189" w:rsidRDefault="00E73189" w:rsidP="00E73189">
      <w:pPr>
        <w:ind w:firstLine="709"/>
        <w:jc w:val="both"/>
        <w:rPr>
          <w:sz w:val="28"/>
        </w:rPr>
      </w:pPr>
      <w:r>
        <w:rPr>
          <w:sz w:val="28"/>
        </w:rPr>
        <w:t>– новые значения изученных глагольных форм (</w:t>
      </w:r>
      <w:proofErr w:type="spellStart"/>
      <w:r>
        <w:rPr>
          <w:sz w:val="28"/>
        </w:rPr>
        <w:t>видо-временных</w:t>
      </w:r>
      <w:proofErr w:type="spellEnd"/>
      <w:r>
        <w:rPr>
          <w:sz w:val="28"/>
        </w:rPr>
        <w:t>, неличных), средства и способы выражения модальности; условия, предположения, причины, следствия, побуждения к действию;</w:t>
      </w:r>
    </w:p>
    <w:p w:rsidR="00E73189" w:rsidRDefault="00E73189" w:rsidP="00E73189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– лингвострановедческую, страноведческую и </w:t>
      </w:r>
      <w:proofErr w:type="spellStart"/>
      <w:r>
        <w:rPr>
          <w:sz w:val="28"/>
        </w:rPr>
        <w:t>социокультурную</w:t>
      </w:r>
      <w:proofErr w:type="spellEnd"/>
      <w:r>
        <w:rPr>
          <w:sz w:val="28"/>
        </w:rPr>
        <w:t xml:space="preserve"> информацию, расширенную за счет новой тематики и проблематики речевого общения;</w:t>
      </w:r>
    </w:p>
    <w:p w:rsidR="00E73189" w:rsidRDefault="00E73189" w:rsidP="00E73189">
      <w:pPr>
        <w:ind w:firstLine="709"/>
        <w:jc w:val="both"/>
        <w:rPr>
          <w:sz w:val="28"/>
        </w:rPr>
      </w:pPr>
      <w:r>
        <w:rPr>
          <w:sz w:val="28"/>
        </w:rPr>
        <w:t>– тексты, построенные на языковом материале повседневного и профессионального общения, в том числе инструкции и нормативные документы по профессиям НПО и специальностям СПО;</w:t>
      </w:r>
    </w:p>
    <w:p w:rsidR="00E73189" w:rsidRDefault="00E73189" w:rsidP="00E73189">
      <w:pPr>
        <w:ind w:firstLine="709"/>
        <w:jc w:val="both"/>
        <w:rPr>
          <w:b/>
          <w:sz w:val="28"/>
        </w:rPr>
      </w:pPr>
    </w:p>
    <w:p w:rsidR="00E73189" w:rsidRDefault="00E73189" w:rsidP="00E73189">
      <w:pPr>
        <w:ind w:firstLine="709"/>
        <w:jc w:val="both"/>
        <w:rPr>
          <w:b/>
          <w:sz w:val="28"/>
        </w:rPr>
      </w:pPr>
      <w:r>
        <w:rPr>
          <w:b/>
          <w:sz w:val="28"/>
        </w:rPr>
        <w:t>уметь:</w:t>
      </w:r>
    </w:p>
    <w:p w:rsidR="00E73189" w:rsidRDefault="00E73189" w:rsidP="00E73189">
      <w:pPr>
        <w:spacing w:before="120"/>
        <w:ind w:firstLine="709"/>
        <w:jc w:val="both"/>
        <w:rPr>
          <w:sz w:val="28"/>
          <w:u w:val="single"/>
        </w:rPr>
      </w:pPr>
      <w:r>
        <w:rPr>
          <w:sz w:val="28"/>
          <w:u w:val="single"/>
        </w:rPr>
        <w:t>говорение</w:t>
      </w:r>
    </w:p>
    <w:p w:rsidR="00E73189" w:rsidRDefault="00E73189" w:rsidP="00E73189">
      <w:pPr>
        <w:ind w:firstLine="709"/>
        <w:jc w:val="both"/>
        <w:rPr>
          <w:sz w:val="28"/>
        </w:rPr>
      </w:pPr>
      <w:r>
        <w:rPr>
          <w:sz w:val="28"/>
        </w:rPr>
        <w:t xml:space="preserve">– вести диалог (диалог–расспрос, диалог–обмен мнениями/суждениями, диалог–побуждение к действию, этикетный диалог и их комбинации) в ситуациях официального и неофициального общения в бытовой, </w:t>
      </w:r>
      <w:proofErr w:type="spellStart"/>
      <w:r>
        <w:rPr>
          <w:sz w:val="28"/>
        </w:rPr>
        <w:t>социокультурной</w:t>
      </w:r>
      <w:proofErr w:type="spellEnd"/>
      <w:r>
        <w:rPr>
          <w:sz w:val="28"/>
        </w:rPr>
        <w:t xml:space="preserve"> и учебно-трудовой сферах, используя аргументацию, эмоционально-оценочные средства;</w:t>
      </w:r>
    </w:p>
    <w:p w:rsidR="00E73189" w:rsidRDefault="00E73189" w:rsidP="00E73189">
      <w:pPr>
        <w:ind w:firstLine="709"/>
        <w:jc w:val="both"/>
        <w:rPr>
          <w:sz w:val="28"/>
        </w:rPr>
      </w:pPr>
      <w:r>
        <w:rPr>
          <w:sz w:val="28"/>
        </w:rPr>
        <w:t>– рассказывать, рассуждать в связи с изученной тематикой, проблематикой прочитанных/прослушанных текстов; описывать события, излагать факты, делать сообщения;</w:t>
      </w:r>
    </w:p>
    <w:p w:rsidR="00E73189" w:rsidRDefault="00E73189" w:rsidP="00E73189">
      <w:pPr>
        <w:ind w:firstLine="709"/>
        <w:jc w:val="both"/>
        <w:rPr>
          <w:sz w:val="28"/>
        </w:rPr>
      </w:pPr>
      <w:r>
        <w:rPr>
          <w:sz w:val="28"/>
        </w:rPr>
        <w:t xml:space="preserve">– создавать словесный </w:t>
      </w:r>
      <w:proofErr w:type="spellStart"/>
      <w:r>
        <w:rPr>
          <w:sz w:val="28"/>
        </w:rPr>
        <w:t>социокультурный</w:t>
      </w:r>
      <w:proofErr w:type="spellEnd"/>
      <w:r>
        <w:rPr>
          <w:sz w:val="28"/>
        </w:rPr>
        <w:t xml:space="preserve"> портрет своей страны и страны/стран изучаемого языка на основе разнообразной страноведческой и </w:t>
      </w:r>
      <w:proofErr w:type="spellStart"/>
      <w:r>
        <w:rPr>
          <w:sz w:val="28"/>
        </w:rPr>
        <w:t>культуроведческой</w:t>
      </w:r>
      <w:proofErr w:type="spellEnd"/>
      <w:r>
        <w:rPr>
          <w:sz w:val="28"/>
        </w:rPr>
        <w:t xml:space="preserve"> информации;</w:t>
      </w:r>
    </w:p>
    <w:p w:rsidR="00E73189" w:rsidRDefault="00E73189" w:rsidP="00E73189">
      <w:pPr>
        <w:ind w:firstLine="709"/>
        <w:jc w:val="both"/>
        <w:rPr>
          <w:b/>
          <w:i/>
          <w:sz w:val="28"/>
        </w:rPr>
      </w:pPr>
    </w:p>
    <w:p w:rsidR="00E73189" w:rsidRDefault="00E73189" w:rsidP="00E73189">
      <w:pPr>
        <w:ind w:firstLine="709"/>
        <w:jc w:val="both"/>
        <w:rPr>
          <w:sz w:val="28"/>
          <w:u w:val="single"/>
        </w:rPr>
      </w:pPr>
      <w:proofErr w:type="spellStart"/>
      <w:r>
        <w:rPr>
          <w:sz w:val="28"/>
          <w:u w:val="single"/>
        </w:rPr>
        <w:t>аудирование</w:t>
      </w:r>
      <w:proofErr w:type="spellEnd"/>
    </w:p>
    <w:p w:rsidR="00E73189" w:rsidRDefault="00E73189" w:rsidP="00E73189">
      <w:pPr>
        <w:ind w:firstLine="709"/>
        <w:jc w:val="both"/>
        <w:rPr>
          <w:sz w:val="28"/>
        </w:rPr>
      </w:pPr>
      <w:r>
        <w:rPr>
          <w:sz w:val="28"/>
        </w:rPr>
        <w:t>– понимать относительно полно (общий смысл) высказывания на изучаемом иностранном языке в различных ситуациях общения;</w:t>
      </w:r>
    </w:p>
    <w:p w:rsidR="00E73189" w:rsidRDefault="00E73189" w:rsidP="00E73189">
      <w:pPr>
        <w:ind w:firstLine="709"/>
        <w:jc w:val="both"/>
        <w:rPr>
          <w:sz w:val="28"/>
        </w:rPr>
      </w:pPr>
      <w:r>
        <w:rPr>
          <w:sz w:val="28"/>
        </w:rPr>
        <w:t>– понимать основное содержание аутентичных аудио- или видеотекстов познавательного характера на темы, предлагаемые в рамках курса, выборочно извлекать из них необходимую информацию;</w:t>
      </w:r>
    </w:p>
    <w:p w:rsidR="00E73189" w:rsidRDefault="00E73189" w:rsidP="00E73189">
      <w:pPr>
        <w:ind w:firstLine="709"/>
        <w:jc w:val="both"/>
        <w:rPr>
          <w:sz w:val="28"/>
        </w:rPr>
      </w:pPr>
      <w:r>
        <w:rPr>
          <w:sz w:val="28"/>
        </w:rPr>
        <w:t>– оценивать важность/новизну информации, определять свое отношение к ней:</w:t>
      </w:r>
    </w:p>
    <w:p w:rsidR="00E73189" w:rsidRDefault="00E73189" w:rsidP="00E73189">
      <w:pPr>
        <w:ind w:firstLine="709"/>
        <w:jc w:val="both"/>
        <w:rPr>
          <w:sz w:val="28"/>
        </w:rPr>
      </w:pPr>
    </w:p>
    <w:p w:rsidR="00E73189" w:rsidRDefault="00E73189" w:rsidP="00E73189">
      <w:pPr>
        <w:ind w:firstLine="709"/>
        <w:jc w:val="both"/>
        <w:rPr>
          <w:sz w:val="28"/>
          <w:u w:val="single"/>
        </w:rPr>
      </w:pPr>
      <w:r>
        <w:rPr>
          <w:sz w:val="28"/>
          <w:u w:val="single"/>
        </w:rPr>
        <w:t>чтение</w:t>
      </w:r>
    </w:p>
    <w:p w:rsidR="00E73189" w:rsidRDefault="00E73189" w:rsidP="00E73189">
      <w:pPr>
        <w:ind w:firstLine="709"/>
        <w:jc w:val="both"/>
        <w:rPr>
          <w:sz w:val="28"/>
        </w:rPr>
      </w:pPr>
      <w:r>
        <w:rPr>
          <w:sz w:val="28"/>
        </w:rPr>
        <w:t>– читать аутентичные тексты разных стилей (публицистические, художественные, научно-популярные и технические), используя основные виды чтения (ознакомительное, изучающее, просмотровое/поисковое) в зависимости от коммуникативной задачи;</w:t>
      </w:r>
    </w:p>
    <w:p w:rsidR="00E73189" w:rsidRDefault="00E73189" w:rsidP="00E73189">
      <w:pPr>
        <w:ind w:firstLine="709"/>
        <w:jc w:val="both"/>
        <w:rPr>
          <w:sz w:val="28"/>
        </w:rPr>
      </w:pPr>
    </w:p>
    <w:p w:rsidR="00E73189" w:rsidRDefault="00E73189" w:rsidP="00E73189">
      <w:pPr>
        <w:ind w:firstLine="709"/>
        <w:jc w:val="both"/>
        <w:rPr>
          <w:sz w:val="28"/>
          <w:u w:val="single"/>
        </w:rPr>
      </w:pPr>
      <w:r>
        <w:rPr>
          <w:sz w:val="28"/>
          <w:u w:val="single"/>
        </w:rPr>
        <w:t>письменная речь</w:t>
      </w:r>
    </w:p>
    <w:p w:rsidR="00E73189" w:rsidRDefault="00E73189" w:rsidP="00E73189">
      <w:pPr>
        <w:ind w:firstLine="709"/>
        <w:jc w:val="both"/>
        <w:rPr>
          <w:sz w:val="28"/>
        </w:rPr>
      </w:pPr>
      <w:r>
        <w:rPr>
          <w:sz w:val="28"/>
        </w:rPr>
        <w:t>– описывать явления, события, излагать факты в письме личного и делового характера;</w:t>
      </w:r>
    </w:p>
    <w:p w:rsidR="00E73189" w:rsidRDefault="00E73189" w:rsidP="00E73189">
      <w:pPr>
        <w:ind w:firstLine="709"/>
        <w:jc w:val="both"/>
        <w:rPr>
          <w:sz w:val="28"/>
        </w:rPr>
      </w:pPr>
      <w:r>
        <w:rPr>
          <w:sz w:val="28"/>
        </w:rPr>
        <w:t>– заполнять различные виды анкет, сообщать сведения о себе в форме, принятой в стране/странах изучаемого языка;</w:t>
      </w:r>
    </w:p>
    <w:p w:rsidR="00E73189" w:rsidRDefault="00E73189" w:rsidP="00E73189">
      <w:pPr>
        <w:ind w:firstLine="709"/>
        <w:jc w:val="both"/>
        <w:rPr>
          <w:b/>
          <w:sz w:val="28"/>
        </w:rPr>
      </w:pPr>
    </w:p>
    <w:p w:rsidR="00E73189" w:rsidRPr="00FB4E52" w:rsidRDefault="00E73189" w:rsidP="00E73189">
      <w:pPr>
        <w:ind w:firstLine="709"/>
        <w:jc w:val="both"/>
        <w:rPr>
          <w:sz w:val="28"/>
        </w:rPr>
      </w:pPr>
      <w:r w:rsidRPr="00FB4E52">
        <w:rPr>
          <w:sz w:val="28"/>
        </w:rPr>
        <w:t>использовать приобретенные знания и умения в практической и профессиональной деятельности, повседневной жизни.</w:t>
      </w:r>
    </w:p>
    <w:p w:rsidR="00E73189" w:rsidRPr="00FB4E52" w:rsidRDefault="00E73189" w:rsidP="00E73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B4E52">
        <w:rPr>
          <w:b/>
          <w:sz w:val="28"/>
          <w:szCs w:val="28"/>
        </w:rPr>
        <w:t>Количество часов на освоение программы учебной дисциплины:</w:t>
      </w:r>
    </w:p>
    <w:p w:rsidR="00E73189" w:rsidRPr="00FB4E52" w:rsidRDefault="00E73189" w:rsidP="00E73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B4E52">
        <w:rPr>
          <w:sz w:val="28"/>
          <w:szCs w:val="28"/>
        </w:rPr>
        <w:t>максимальной учебной нагрузки обучающегося 234 часов, в том числе:</w:t>
      </w:r>
    </w:p>
    <w:p w:rsidR="00E73189" w:rsidRPr="00FB4E52" w:rsidRDefault="00E73189" w:rsidP="00E73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FB4E52">
        <w:rPr>
          <w:sz w:val="28"/>
          <w:szCs w:val="28"/>
        </w:rPr>
        <w:t>обязательной аудиторной учебной нагрузки обучающегося 156 часов;</w:t>
      </w:r>
    </w:p>
    <w:p w:rsidR="00E73189" w:rsidRPr="00FB4E52" w:rsidRDefault="00E73189" w:rsidP="00E73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FB4E52">
        <w:rPr>
          <w:sz w:val="28"/>
          <w:szCs w:val="28"/>
        </w:rPr>
        <w:t>самостоятельной работы обучающегося 78 часов.</w:t>
      </w:r>
    </w:p>
    <w:p w:rsidR="00E73189" w:rsidRPr="00FB4E52" w:rsidRDefault="00E73189" w:rsidP="00E73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E73189" w:rsidRDefault="00E73189" w:rsidP="00E73189">
      <w:pPr>
        <w:rPr>
          <w:sz w:val="28"/>
          <w:szCs w:val="28"/>
        </w:rPr>
      </w:pPr>
      <w:r w:rsidRPr="00782371">
        <w:rPr>
          <w:b/>
          <w:sz w:val="28"/>
          <w:szCs w:val="28"/>
        </w:rPr>
        <w:t xml:space="preserve">Составитель: </w:t>
      </w:r>
      <w:r w:rsidRPr="00782371">
        <w:rPr>
          <w:sz w:val="28"/>
          <w:szCs w:val="28"/>
        </w:rPr>
        <w:t>преподаватель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Беловодская</w:t>
      </w:r>
      <w:proofErr w:type="spellEnd"/>
      <w:r>
        <w:rPr>
          <w:sz w:val="28"/>
          <w:szCs w:val="28"/>
        </w:rPr>
        <w:t xml:space="preserve"> Ирина Юрьевна</w:t>
      </w:r>
    </w:p>
    <w:p w:rsidR="00E73189" w:rsidRDefault="00E73189" w:rsidP="00E73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73189" w:rsidRDefault="00E73189" w:rsidP="00E73189">
      <w:pPr>
        <w:ind w:left="567"/>
        <w:rPr>
          <w:sz w:val="28"/>
        </w:rPr>
      </w:pPr>
    </w:p>
    <w:p w:rsidR="00E73189" w:rsidRDefault="00E73189" w:rsidP="00E73189">
      <w:pPr>
        <w:ind w:left="567"/>
        <w:rPr>
          <w:sz w:val="28"/>
        </w:rPr>
      </w:pPr>
    </w:p>
    <w:p w:rsidR="00E73189" w:rsidRPr="00D465C5" w:rsidRDefault="00E73189" w:rsidP="00E7318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ОБД.04</w:t>
      </w:r>
      <w:r w:rsidRPr="00D465C5">
        <w:rPr>
          <w:b/>
          <w:bCs/>
        </w:rPr>
        <w:t xml:space="preserve"> </w:t>
      </w:r>
      <w:r>
        <w:rPr>
          <w:b/>
          <w:bCs/>
        </w:rPr>
        <w:t>История</w:t>
      </w:r>
    </w:p>
    <w:p w:rsidR="00E73189" w:rsidRPr="00D465C5" w:rsidRDefault="00E73189" w:rsidP="00E73189">
      <w:pPr>
        <w:jc w:val="both"/>
        <w:rPr>
          <w:b/>
          <w:bCs/>
        </w:rPr>
      </w:pPr>
    </w:p>
    <w:p w:rsidR="00E73189" w:rsidRPr="00293BB1" w:rsidRDefault="00E73189" w:rsidP="00E7318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93BB1">
        <w:rPr>
          <w:b/>
          <w:sz w:val="28"/>
          <w:szCs w:val="28"/>
        </w:rPr>
        <w:t xml:space="preserve">Область применения  программы: </w:t>
      </w:r>
    </w:p>
    <w:p w:rsidR="00E73189" w:rsidRPr="00293BB1" w:rsidRDefault="00E73189" w:rsidP="00E731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Рабочая п</w:t>
      </w:r>
      <w:r w:rsidRPr="00293BB1">
        <w:rPr>
          <w:sz w:val="28"/>
          <w:szCs w:val="28"/>
        </w:rPr>
        <w:t xml:space="preserve">рограмма учебной дисциплины «История» разработана на основе Примерной программы учебной дисциплины «История» для профессий начального профессионального образования и специальностей среднего профессионального образования. (ФГУ «ФИРО» </w:t>
      </w:r>
      <w:proofErr w:type="spellStart"/>
      <w:r w:rsidRPr="00293BB1">
        <w:rPr>
          <w:sz w:val="28"/>
          <w:szCs w:val="28"/>
        </w:rPr>
        <w:t>Минобрнауки</w:t>
      </w:r>
      <w:proofErr w:type="spellEnd"/>
      <w:r w:rsidRPr="00293BB1">
        <w:rPr>
          <w:sz w:val="28"/>
          <w:szCs w:val="28"/>
        </w:rPr>
        <w:t xml:space="preserve"> России 2008г.).</w:t>
      </w:r>
    </w:p>
    <w:p w:rsidR="00E73189" w:rsidRPr="00327381" w:rsidRDefault="00E73189" w:rsidP="00E73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27381">
        <w:rPr>
          <w:sz w:val="28"/>
          <w:szCs w:val="28"/>
        </w:rPr>
        <w:t>Программа учебной дисциплины является частью образовательной про</w:t>
      </w:r>
      <w:r>
        <w:rPr>
          <w:sz w:val="28"/>
          <w:szCs w:val="28"/>
        </w:rPr>
        <w:t xml:space="preserve">граммы </w:t>
      </w:r>
      <w:r w:rsidRPr="00327381">
        <w:rPr>
          <w:sz w:val="28"/>
          <w:szCs w:val="28"/>
        </w:rPr>
        <w:t xml:space="preserve"> по професси</w:t>
      </w:r>
      <w:r>
        <w:rPr>
          <w:sz w:val="28"/>
          <w:szCs w:val="28"/>
        </w:rPr>
        <w:t>и 08.01.09 Слесарь по строительно-монтажным работам</w:t>
      </w:r>
    </w:p>
    <w:p w:rsidR="00E73189" w:rsidRDefault="00E73189" w:rsidP="00E73189">
      <w:pPr>
        <w:autoSpaceDE w:val="0"/>
        <w:autoSpaceDN w:val="0"/>
        <w:adjustRightInd w:val="0"/>
        <w:jc w:val="both"/>
      </w:pPr>
    </w:p>
    <w:p w:rsidR="00E73189" w:rsidRDefault="00E73189" w:rsidP="00E73189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Программа ориентирована на достижение следующих целей:</w:t>
      </w:r>
    </w:p>
    <w:p w:rsidR="00E73189" w:rsidRDefault="00E73189" w:rsidP="00E73189">
      <w:pPr>
        <w:numPr>
          <w:ilvl w:val="0"/>
          <w:numId w:val="3"/>
        </w:numPr>
        <w:tabs>
          <w:tab w:val="left" w:pos="720"/>
        </w:tabs>
        <w:suppressAutoHyphens/>
        <w:spacing w:before="120" w:line="228" w:lineRule="auto"/>
        <w:jc w:val="both"/>
        <w:rPr>
          <w:sz w:val="28"/>
        </w:rPr>
      </w:pPr>
      <w:r>
        <w:rPr>
          <w:b/>
          <w:sz w:val="28"/>
        </w:rPr>
        <w:t>воспитание</w:t>
      </w:r>
      <w:r>
        <w:rPr>
          <w:sz w:val="28"/>
        </w:rPr>
        <w:t xml:space="preserve">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</w:t>
      </w:r>
      <w:proofErr w:type="spellStart"/>
      <w:r>
        <w:rPr>
          <w:sz w:val="28"/>
        </w:rPr>
        <w:t>этнонациональных</w:t>
      </w:r>
      <w:proofErr w:type="spellEnd"/>
      <w:r>
        <w:rPr>
          <w:sz w:val="28"/>
        </w:rPr>
        <w:t xml:space="preserve"> традиций, нравственных и социальных установок, идеологических доктрин;</w:t>
      </w:r>
    </w:p>
    <w:p w:rsidR="00E73189" w:rsidRDefault="00E73189" w:rsidP="00E73189">
      <w:pPr>
        <w:pStyle w:val="210"/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развитие </w:t>
      </w:r>
      <w:r>
        <w:rPr>
          <w:sz w:val="28"/>
          <w:szCs w:val="28"/>
        </w:rPr>
        <w:t>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E73189" w:rsidRDefault="00E73189" w:rsidP="00E73189">
      <w:pPr>
        <w:pStyle w:val="210"/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sz w:val="28"/>
        </w:rPr>
      </w:pPr>
      <w:r>
        <w:rPr>
          <w:b/>
          <w:sz w:val="28"/>
        </w:rPr>
        <w:t xml:space="preserve">освоение </w:t>
      </w:r>
      <w:r>
        <w:rPr>
          <w:sz w:val="28"/>
        </w:rPr>
        <w:t>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E73189" w:rsidRDefault="00E73189" w:rsidP="00E73189">
      <w:pPr>
        <w:pStyle w:val="210"/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sz w:val="28"/>
        </w:rPr>
      </w:pPr>
      <w:r>
        <w:rPr>
          <w:b/>
          <w:sz w:val="28"/>
        </w:rPr>
        <w:t xml:space="preserve">овладение </w:t>
      </w:r>
      <w:r>
        <w:rPr>
          <w:sz w:val="28"/>
        </w:rPr>
        <w:t>умениями и навыками поиска, систематизации и комплексного анализа исторической информации;</w:t>
      </w:r>
    </w:p>
    <w:p w:rsidR="00E73189" w:rsidRDefault="00E73189" w:rsidP="00E73189">
      <w:pPr>
        <w:pStyle w:val="210"/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формирование</w:t>
      </w:r>
      <w:r>
        <w:rPr>
          <w:sz w:val="28"/>
          <w:szCs w:val="28"/>
        </w:rPr>
        <w:t xml:space="preserve"> исторического мышления —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E73189" w:rsidRPr="00B849D1" w:rsidRDefault="00E73189" w:rsidP="00E73189">
      <w:pPr>
        <w:ind w:firstLine="567"/>
        <w:jc w:val="both"/>
        <w:rPr>
          <w:sz w:val="28"/>
        </w:rPr>
      </w:pPr>
      <w:r w:rsidRPr="00B849D1">
        <w:rPr>
          <w:sz w:val="28"/>
        </w:rPr>
        <w:t>В результате изучения учебной дисциплины «И</w:t>
      </w:r>
      <w:r>
        <w:rPr>
          <w:sz w:val="28"/>
        </w:rPr>
        <w:t>стория</w:t>
      </w:r>
      <w:r w:rsidRPr="00B849D1">
        <w:rPr>
          <w:sz w:val="28"/>
        </w:rPr>
        <w:t>» обучающийся должен</w:t>
      </w:r>
    </w:p>
    <w:p w:rsidR="00E73189" w:rsidRDefault="00E73189" w:rsidP="00E73189">
      <w:pPr>
        <w:spacing w:before="120"/>
        <w:ind w:firstLine="540"/>
        <w:jc w:val="both"/>
        <w:rPr>
          <w:b/>
          <w:sz w:val="28"/>
        </w:rPr>
      </w:pPr>
      <w:r>
        <w:rPr>
          <w:b/>
          <w:sz w:val="28"/>
        </w:rPr>
        <w:t>знать/понимать</w:t>
      </w:r>
      <w:r w:rsidRPr="0088136D">
        <w:rPr>
          <w:sz w:val="28"/>
        </w:rPr>
        <w:t>:</w:t>
      </w:r>
    </w:p>
    <w:p w:rsidR="00E73189" w:rsidRDefault="00E73189" w:rsidP="00E73189">
      <w:pPr>
        <w:numPr>
          <w:ilvl w:val="0"/>
          <w:numId w:val="8"/>
        </w:numPr>
        <w:tabs>
          <w:tab w:val="clear" w:pos="1641"/>
          <w:tab w:val="num" w:pos="540"/>
        </w:tabs>
        <w:spacing w:before="20"/>
        <w:ind w:left="540" w:hanging="540"/>
        <w:jc w:val="both"/>
        <w:rPr>
          <w:sz w:val="28"/>
        </w:rPr>
      </w:pPr>
      <w:r>
        <w:rPr>
          <w:sz w:val="28"/>
        </w:rPr>
        <w:t>основные факты, процессы и явления, характеризующие целостность отечественной и всемирной истории;</w:t>
      </w:r>
    </w:p>
    <w:p w:rsidR="00E73189" w:rsidRDefault="00E73189" w:rsidP="00E73189">
      <w:pPr>
        <w:numPr>
          <w:ilvl w:val="0"/>
          <w:numId w:val="8"/>
        </w:numPr>
        <w:tabs>
          <w:tab w:val="clear" w:pos="1641"/>
          <w:tab w:val="num" w:pos="540"/>
        </w:tabs>
        <w:spacing w:before="20"/>
        <w:ind w:left="540" w:hanging="540"/>
        <w:jc w:val="both"/>
        <w:rPr>
          <w:sz w:val="28"/>
        </w:rPr>
      </w:pPr>
      <w:r>
        <w:rPr>
          <w:sz w:val="28"/>
        </w:rPr>
        <w:t>периодизацию всемирной и отечественной истории;</w:t>
      </w:r>
    </w:p>
    <w:p w:rsidR="00E73189" w:rsidRDefault="00E73189" w:rsidP="00E73189">
      <w:pPr>
        <w:numPr>
          <w:ilvl w:val="0"/>
          <w:numId w:val="8"/>
        </w:numPr>
        <w:tabs>
          <w:tab w:val="clear" w:pos="1641"/>
          <w:tab w:val="num" w:pos="540"/>
        </w:tabs>
        <w:spacing w:before="20"/>
        <w:ind w:left="540" w:hanging="540"/>
        <w:jc w:val="both"/>
        <w:rPr>
          <w:sz w:val="28"/>
        </w:rPr>
      </w:pPr>
      <w:r>
        <w:rPr>
          <w:sz w:val="28"/>
        </w:rPr>
        <w:t>современные версии и трактовки важнейших проблем отечественной и всемирной истории;</w:t>
      </w:r>
    </w:p>
    <w:p w:rsidR="00E73189" w:rsidRDefault="00E73189" w:rsidP="00E73189">
      <w:pPr>
        <w:numPr>
          <w:ilvl w:val="0"/>
          <w:numId w:val="8"/>
        </w:numPr>
        <w:tabs>
          <w:tab w:val="clear" w:pos="1641"/>
          <w:tab w:val="num" w:pos="540"/>
        </w:tabs>
        <w:spacing w:before="20"/>
        <w:ind w:left="540" w:hanging="540"/>
        <w:jc w:val="both"/>
        <w:rPr>
          <w:sz w:val="28"/>
        </w:rPr>
      </w:pPr>
      <w:r>
        <w:rPr>
          <w:sz w:val="28"/>
        </w:rPr>
        <w:t>особенности исторического пути России, ее роль в мировом сообществе;</w:t>
      </w:r>
    </w:p>
    <w:p w:rsidR="00E73189" w:rsidRDefault="00E73189" w:rsidP="00E73189">
      <w:pPr>
        <w:numPr>
          <w:ilvl w:val="0"/>
          <w:numId w:val="8"/>
        </w:numPr>
        <w:tabs>
          <w:tab w:val="clear" w:pos="1641"/>
          <w:tab w:val="num" w:pos="540"/>
        </w:tabs>
        <w:spacing w:before="20"/>
        <w:ind w:left="540" w:hanging="540"/>
        <w:jc w:val="both"/>
        <w:rPr>
          <w:sz w:val="28"/>
        </w:rPr>
      </w:pPr>
      <w:r>
        <w:rPr>
          <w:sz w:val="28"/>
        </w:rPr>
        <w:t>основные исторические термины и даты;</w:t>
      </w:r>
    </w:p>
    <w:p w:rsidR="00E73189" w:rsidRDefault="00E73189" w:rsidP="00E73189">
      <w:pPr>
        <w:spacing w:before="180"/>
        <w:ind w:firstLine="540"/>
        <w:jc w:val="both"/>
        <w:rPr>
          <w:sz w:val="28"/>
        </w:rPr>
      </w:pPr>
      <w:r>
        <w:rPr>
          <w:b/>
          <w:sz w:val="28"/>
        </w:rPr>
        <w:t>уметь</w:t>
      </w:r>
      <w:r w:rsidRPr="006163F1">
        <w:rPr>
          <w:sz w:val="28"/>
        </w:rPr>
        <w:t>:</w:t>
      </w:r>
    </w:p>
    <w:p w:rsidR="00E73189" w:rsidRDefault="00E73189" w:rsidP="00E73189">
      <w:pPr>
        <w:numPr>
          <w:ilvl w:val="0"/>
          <w:numId w:val="9"/>
        </w:numPr>
        <w:tabs>
          <w:tab w:val="clear" w:pos="1641"/>
          <w:tab w:val="num" w:pos="540"/>
        </w:tabs>
        <w:spacing w:before="40"/>
        <w:ind w:left="540" w:hanging="540"/>
        <w:jc w:val="both"/>
        <w:rPr>
          <w:sz w:val="28"/>
        </w:rPr>
      </w:pPr>
      <w:r>
        <w:rPr>
          <w:sz w:val="28"/>
        </w:rPr>
        <w:t>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E73189" w:rsidRDefault="00E73189" w:rsidP="00E73189">
      <w:pPr>
        <w:numPr>
          <w:ilvl w:val="0"/>
          <w:numId w:val="9"/>
        </w:numPr>
        <w:tabs>
          <w:tab w:val="clear" w:pos="1641"/>
          <w:tab w:val="num" w:pos="540"/>
        </w:tabs>
        <w:spacing w:before="40"/>
        <w:ind w:left="540" w:hanging="540"/>
        <w:jc w:val="both"/>
        <w:rPr>
          <w:sz w:val="28"/>
        </w:rPr>
      </w:pPr>
      <w:r>
        <w:rPr>
          <w:sz w:val="28"/>
        </w:rPr>
        <w:t>различать в исторической информации факты и мнения, исторические описания и исторические объяснения;</w:t>
      </w:r>
    </w:p>
    <w:p w:rsidR="00E73189" w:rsidRDefault="00E73189" w:rsidP="00E73189">
      <w:pPr>
        <w:numPr>
          <w:ilvl w:val="0"/>
          <w:numId w:val="9"/>
        </w:numPr>
        <w:tabs>
          <w:tab w:val="clear" w:pos="1641"/>
          <w:tab w:val="num" w:pos="540"/>
        </w:tabs>
        <w:spacing w:before="40"/>
        <w:ind w:left="540" w:hanging="540"/>
        <w:jc w:val="both"/>
        <w:rPr>
          <w:sz w:val="28"/>
        </w:rPr>
      </w:pPr>
      <w:r>
        <w:rPr>
          <w:sz w:val="28"/>
        </w:rPr>
        <w:t>устанавливать причинно-следственные связи между явлениями, пространственные и временные рамки изучаемых исторических</w:t>
      </w:r>
      <w:r w:rsidRPr="00BB085F">
        <w:rPr>
          <w:sz w:val="28"/>
        </w:rPr>
        <w:t xml:space="preserve"> </w:t>
      </w:r>
      <w:r>
        <w:rPr>
          <w:sz w:val="28"/>
        </w:rPr>
        <w:t>процессов и явлений;</w:t>
      </w:r>
    </w:p>
    <w:p w:rsidR="00E73189" w:rsidRDefault="00E73189" w:rsidP="00E73189">
      <w:pPr>
        <w:numPr>
          <w:ilvl w:val="0"/>
          <w:numId w:val="9"/>
        </w:numPr>
        <w:tabs>
          <w:tab w:val="clear" w:pos="1641"/>
          <w:tab w:val="num" w:pos="540"/>
        </w:tabs>
        <w:spacing w:before="40"/>
        <w:ind w:left="540" w:hanging="540"/>
        <w:jc w:val="both"/>
        <w:rPr>
          <w:sz w:val="28"/>
        </w:rPr>
      </w:pPr>
      <w:r>
        <w:rPr>
          <w:sz w:val="28"/>
        </w:rPr>
        <w:t>представлять результаты изучения исторического материала в формах конспекта, реферата, рецензии;</w:t>
      </w:r>
    </w:p>
    <w:p w:rsidR="00E73189" w:rsidRDefault="00E73189" w:rsidP="00E73189">
      <w:pPr>
        <w:spacing w:before="180"/>
        <w:ind w:left="540" w:firstLine="27"/>
        <w:jc w:val="both"/>
        <w:rPr>
          <w:sz w:val="28"/>
        </w:rPr>
      </w:pPr>
      <w:r>
        <w:rPr>
          <w:b/>
          <w:sz w:val="28"/>
        </w:rPr>
        <w:lastRenderedPageBreak/>
        <w:t xml:space="preserve">использовать приобретенные знания и умения в практической деятельности и повседневной жизни </w:t>
      </w:r>
      <w:r>
        <w:rPr>
          <w:sz w:val="28"/>
        </w:rPr>
        <w:t>для:</w:t>
      </w:r>
    </w:p>
    <w:p w:rsidR="00E73189" w:rsidRDefault="00E73189" w:rsidP="00E73189">
      <w:pPr>
        <w:numPr>
          <w:ilvl w:val="0"/>
          <w:numId w:val="10"/>
        </w:numPr>
        <w:tabs>
          <w:tab w:val="clear" w:pos="1641"/>
          <w:tab w:val="num" w:pos="540"/>
          <w:tab w:val="left" w:pos="900"/>
        </w:tabs>
        <w:spacing w:before="40"/>
        <w:ind w:left="540" w:hanging="540"/>
        <w:jc w:val="both"/>
        <w:rPr>
          <w:sz w:val="28"/>
        </w:rPr>
      </w:pPr>
      <w:r>
        <w:rPr>
          <w:sz w:val="28"/>
        </w:rPr>
        <w:t>определения собственной позиции по отношению к явлениям современной жизни, исходя из их исторической обусловленности;</w:t>
      </w:r>
    </w:p>
    <w:p w:rsidR="00E73189" w:rsidRDefault="00E73189" w:rsidP="00E73189">
      <w:pPr>
        <w:numPr>
          <w:ilvl w:val="0"/>
          <w:numId w:val="10"/>
        </w:numPr>
        <w:tabs>
          <w:tab w:val="clear" w:pos="1641"/>
          <w:tab w:val="num" w:pos="540"/>
          <w:tab w:val="left" w:pos="900"/>
        </w:tabs>
        <w:spacing w:before="40"/>
        <w:ind w:left="540" w:hanging="540"/>
        <w:jc w:val="both"/>
        <w:rPr>
          <w:sz w:val="28"/>
        </w:rPr>
      </w:pPr>
      <w:r>
        <w:rPr>
          <w:sz w:val="28"/>
        </w:rPr>
        <w:t>использования навыков исторического анализа при критическом восприятии получаемой извне социальной информации;</w:t>
      </w:r>
    </w:p>
    <w:p w:rsidR="00E73189" w:rsidRDefault="00E73189" w:rsidP="00E73189">
      <w:pPr>
        <w:numPr>
          <w:ilvl w:val="0"/>
          <w:numId w:val="10"/>
        </w:numPr>
        <w:tabs>
          <w:tab w:val="clear" w:pos="1641"/>
          <w:tab w:val="num" w:pos="540"/>
          <w:tab w:val="left" w:pos="900"/>
        </w:tabs>
        <w:spacing w:before="40"/>
        <w:ind w:left="540" w:hanging="540"/>
        <w:jc w:val="both"/>
        <w:rPr>
          <w:sz w:val="28"/>
        </w:rPr>
      </w:pPr>
      <w:r>
        <w:rPr>
          <w:sz w:val="28"/>
        </w:rPr>
        <w:t>соотнесения своих действий и поступков окружающих с исторически возникшими формами социального поведения;</w:t>
      </w:r>
    </w:p>
    <w:p w:rsidR="00E73189" w:rsidRDefault="00E73189" w:rsidP="00E73189">
      <w:pPr>
        <w:numPr>
          <w:ilvl w:val="0"/>
          <w:numId w:val="10"/>
        </w:numPr>
        <w:tabs>
          <w:tab w:val="clear" w:pos="1641"/>
          <w:tab w:val="num" w:pos="540"/>
          <w:tab w:val="left" w:pos="900"/>
        </w:tabs>
        <w:spacing w:before="40"/>
        <w:ind w:left="540" w:hanging="540"/>
        <w:jc w:val="both"/>
        <w:rPr>
          <w:sz w:val="28"/>
        </w:rPr>
      </w:pPr>
      <w:r>
        <w:rPr>
          <w:sz w:val="28"/>
        </w:rPr>
        <w:t>осознания себя как представителя исторически сложившегося гражданского, этнокультурного, конфессионального сообщества, гражданина России.</w:t>
      </w:r>
    </w:p>
    <w:p w:rsidR="00E73189" w:rsidRDefault="00E73189" w:rsidP="00E73189">
      <w:pPr>
        <w:pStyle w:val="3"/>
        <w:ind w:left="0"/>
        <w:jc w:val="center"/>
        <w:rPr>
          <w:spacing w:val="0"/>
        </w:rPr>
      </w:pPr>
    </w:p>
    <w:p w:rsidR="00E73189" w:rsidRPr="004F3A37" w:rsidRDefault="00E73189" w:rsidP="00E73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4F3A37">
        <w:rPr>
          <w:b/>
          <w:sz w:val="28"/>
          <w:szCs w:val="28"/>
        </w:rPr>
        <w:t>Количество часов на освоение программы учебной дисциплины:</w:t>
      </w:r>
    </w:p>
    <w:p w:rsidR="00E73189" w:rsidRPr="004F3A37" w:rsidRDefault="00E73189" w:rsidP="00E73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73189" w:rsidRPr="004F3A37" w:rsidRDefault="00E73189" w:rsidP="00E73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F3A37">
        <w:rPr>
          <w:sz w:val="28"/>
          <w:szCs w:val="28"/>
        </w:rPr>
        <w:t xml:space="preserve">      максимальной учебной нагрузки обучающегося  </w:t>
      </w:r>
      <w:r w:rsidRPr="004F3A37">
        <w:rPr>
          <w:b/>
          <w:sz w:val="28"/>
          <w:szCs w:val="28"/>
        </w:rPr>
        <w:t>175 часов</w:t>
      </w:r>
      <w:r w:rsidRPr="004F3A37">
        <w:rPr>
          <w:sz w:val="28"/>
          <w:szCs w:val="28"/>
        </w:rPr>
        <w:t>, в том числе:</w:t>
      </w:r>
    </w:p>
    <w:p w:rsidR="00E73189" w:rsidRPr="004F3A37" w:rsidRDefault="00E73189" w:rsidP="00E73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4F3A37">
        <w:rPr>
          <w:sz w:val="28"/>
          <w:szCs w:val="28"/>
        </w:rPr>
        <w:t xml:space="preserve">обязательной аудиторной учебной нагрузки обучающегося </w:t>
      </w:r>
      <w:r w:rsidRPr="004F3A37">
        <w:rPr>
          <w:b/>
          <w:sz w:val="28"/>
          <w:szCs w:val="28"/>
        </w:rPr>
        <w:t>117 часов</w:t>
      </w:r>
      <w:r w:rsidRPr="004F3A37">
        <w:rPr>
          <w:sz w:val="28"/>
          <w:szCs w:val="28"/>
        </w:rPr>
        <w:t>;</w:t>
      </w:r>
    </w:p>
    <w:p w:rsidR="00E73189" w:rsidRPr="004F3A37" w:rsidRDefault="00E73189" w:rsidP="00E73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4F3A37">
        <w:rPr>
          <w:sz w:val="28"/>
          <w:szCs w:val="28"/>
        </w:rPr>
        <w:t xml:space="preserve">самостоятельной работы обучающегося </w:t>
      </w:r>
      <w:r w:rsidRPr="004F3A37">
        <w:rPr>
          <w:b/>
          <w:sz w:val="28"/>
          <w:szCs w:val="28"/>
        </w:rPr>
        <w:t>58 часов</w:t>
      </w:r>
      <w:r w:rsidRPr="004F3A37">
        <w:rPr>
          <w:sz w:val="28"/>
          <w:szCs w:val="28"/>
        </w:rPr>
        <w:t>.</w:t>
      </w:r>
    </w:p>
    <w:p w:rsidR="00E73189" w:rsidRPr="004F3A37" w:rsidRDefault="00E73189" w:rsidP="00E73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73189" w:rsidRDefault="00E73189" w:rsidP="00E73189">
      <w:pPr>
        <w:ind w:left="567"/>
        <w:rPr>
          <w:sz w:val="28"/>
          <w:szCs w:val="28"/>
        </w:rPr>
      </w:pPr>
      <w:r w:rsidRPr="004F3A37">
        <w:rPr>
          <w:b/>
          <w:sz w:val="28"/>
          <w:szCs w:val="28"/>
        </w:rPr>
        <w:t xml:space="preserve">Составитель: </w:t>
      </w:r>
      <w:r w:rsidRPr="004F3A37">
        <w:rPr>
          <w:sz w:val="28"/>
          <w:szCs w:val="28"/>
        </w:rPr>
        <w:t>преподаватель</w:t>
      </w:r>
      <w:r>
        <w:t xml:space="preserve"> </w:t>
      </w:r>
      <w:r w:rsidRPr="004F3A37">
        <w:rPr>
          <w:sz w:val="28"/>
          <w:szCs w:val="28"/>
        </w:rPr>
        <w:t>Соколова Александра Николаевна</w:t>
      </w:r>
    </w:p>
    <w:p w:rsidR="00E73189" w:rsidRDefault="00E73189" w:rsidP="00E73189">
      <w:pPr>
        <w:ind w:left="567"/>
      </w:pPr>
    </w:p>
    <w:p w:rsidR="00E73189" w:rsidRDefault="00E73189" w:rsidP="00E73189">
      <w:pPr>
        <w:ind w:left="567"/>
      </w:pPr>
    </w:p>
    <w:p w:rsidR="00E73189" w:rsidRPr="00D725BA" w:rsidRDefault="00E73189" w:rsidP="00E73189">
      <w:pPr>
        <w:jc w:val="center"/>
        <w:rPr>
          <w:b/>
          <w:sz w:val="28"/>
          <w:szCs w:val="28"/>
        </w:rPr>
      </w:pPr>
      <w:r w:rsidRPr="00D725BA">
        <w:rPr>
          <w:b/>
          <w:sz w:val="28"/>
          <w:szCs w:val="28"/>
        </w:rPr>
        <w:t>ОДБ. 05 Обществознание (включая экономику и право)</w:t>
      </w:r>
    </w:p>
    <w:p w:rsidR="00E73189" w:rsidRPr="00D725BA" w:rsidRDefault="00E73189" w:rsidP="00E73189">
      <w:pPr>
        <w:jc w:val="center"/>
        <w:rPr>
          <w:b/>
          <w:sz w:val="28"/>
          <w:szCs w:val="28"/>
        </w:rPr>
      </w:pPr>
    </w:p>
    <w:p w:rsidR="00E73189" w:rsidRPr="00D725BA" w:rsidRDefault="00E73189" w:rsidP="00E7318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725BA">
        <w:rPr>
          <w:b/>
          <w:sz w:val="28"/>
          <w:szCs w:val="28"/>
        </w:rPr>
        <w:t xml:space="preserve">Область применения  программы: </w:t>
      </w:r>
    </w:p>
    <w:p w:rsidR="00E73189" w:rsidRPr="00D725BA" w:rsidRDefault="00E73189" w:rsidP="00E7318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725BA">
        <w:rPr>
          <w:sz w:val="28"/>
          <w:szCs w:val="28"/>
        </w:rPr>
        <w:t>Рабочая программа учебной дисциплины разработана</w:t>
      </w:r>
      <w:r w:rsidRPr="00D725BA">
        <w:rPr>
          <w:b/>
          <w:sz w:val="28"/>
          <w:szCs w:val="28"/>
        </w:rPr>
        <w:t xml:space="preserve"> </w:t>
      </w:r>
      <w:r w:rsidRPr="00D725BA">
        <w:rPr>
          <w:sz w:val="28"/>
          <w:szCs w:val="28"/>
        </w:rPr>
        <w:t xml:space="preserve">на основе Примерной программы учебной дисциплины Обществознание для профессий начального профессионального образования и специальностей среднего профессионального образования (ФГУ «ФИРО» </w:t>
      </w:r>
      <w:proofErr w:type="spellStart"/>
      <w:r w:rsidRPr="00D725BA">
        <w:rPr>
          <w:sz w:val="28"/>
          <w:szCs w:val="28"/>
        </w:rPr>
        <w:t>Минобрнауки</w:t>
      </w:r>
      <w:proofErr w:type="spellEnd"/>
      <w:r w:rsidRPr="00D725BA">
        <w:rPr>
          <w:sz w:val="28"/>
          <w:szCs w:val="28"/>
        </w:rPr>
        <w:t xml:space="preserve"> России 2008г.).</w:t>
      </w:r>
    </w:p>
    <w:p w:rsidR="00E73189" w:rsidRDefault="00E73189" w:rsidP="00E73189">
      <w:pPr>
        <w:autoSpaceDE w:val="0"/>
        <w:autoSpaceDN w:val="0"/>
        <w:adjustRightInd w:val="0"/>
        <w:jc w:val="both"/>
      </w:pPr>
    </w:p>
    <w:p w:rsidR="00E73189" w:rsidRDefault="00E73189" w:rsidP="00E73189">
      <w:pPr>
        <w:ind w:left="567"/>
      </w:pPr>
      <w:r w:rsidRPr="00327381">
        <w:rPr>
          <w:sz w:val="28"/>
          <w:szCs w:val="28"/>
        </w:rPr>
        <w:t>Программа учебной дисциплины является частью образовательной про</w:t>
      </w:r>
      <w:r>
        <w:rPr>
          <w:sz w:val="28"/>
          <w:szCs w:val="28"/>
        </w:rPr>
        <w:t xml:space="preserve">граммы </w:t>
      </w:r>
      <w:r w:rsidRPr="00327381">
        <w:rPr>
          <w:sz w:val="28"/>
          <w:szCs w:val="28"/>
        </w:rPr>
        <w:t xml:space="preserve"> по професси</w:t>
      </w:r>
      <w:r>
        <w:rPr>
          <w:sz w:val="28"/>
          <w:szCs w:val="28"/>
        </w:rPr>
        <w:t>и 08.01.09 Слесарь по строительно-монтажным работам</w:t>
      </w:r>
      <w:r>
        <w:rPr>
          <w:rFonts w:eastAsia="Calibri"/>
          <w:bCs/>
          <w:sz w:val="28"/>
          <w:szCs w:val="28"/>
        </w:rPr>
        <w:t>.</w:t>
      </w:r>
      <w:r>
        <w:t xml:space="preserve"> </w:t>
      </w:r>
    </w:p>
    <w:p w:rsidR="00E73189" w:rsidRPr="00896C43" w:rsidRDefault="00E73189" w:rsidP="00E73189">
      <w:pPr>
        <w:pStyle w:val="31"/>
        <w:ind w:right="0" w:firstLine="720"/>
        <w:rPr>
          <w:sz w:val="28"/>
          <w:szCs w:val="28"/>
        </w:rPr>
      </w:pPr>
      <w:r>
        <w:rPr>
          <w:sz w:val="28"/>
          <w:szCs w:val="28"/>
        </w:rPr>
        <w:t>П</w:t>
      </w:r>
      <w:r w:rsidRPr="00896C43">
        <w:rPr>
          <w:sz w:val="28"/>
          <w:szCs w:val="28"/>
        </w:rPr>
        <w:t>рограмма ориентирована на достижение следующих целей:</w:t>
      </w:r>
    </w:p>
    <w:p w:rsidR="00E73189" w:rsidRPr="00896C43" w:rsidRDefault="00E73189" w:rsidP="00E73189">
      <w:pPr>
        <w:numPr>
          <w:ilvl w:val="0"/>
          <w:numId w:val="3"/>
        </w:numPr>
        <w:tabs>
          <w:tab w:val="left" w:pos="1080"/>
        </w:tabs>
        <w:suppressAutoHyphens/>
        <w:ind w:left="1080"/>
        <w:jc w:val="both"/>
        <w:rPr>
          <w:color w:val="000000"/>
          <w:sz w:val="28"/>
          <w:szCs w:val="28"/>
        </w:rPr>
      </w:pPr>
      <w:r w:rsidRPr="00896C43">
        <w:rPr>
          <w:b/>
          <w:color w:val="000000"/>
          <w:sz w:val="28"/>
          <w:szCs w:val="28"/>
        </w:rPr>
        <w:t>развитие</w:t>
      </w:r>
      <w:r w:rsidRPr="00896C43">
        <w:rPr>
          <w:color w:val="000000"/>
          <w:sz w:val="28"/>
          <w:szCs w:val="28"/>
        </w:rPr>
        <w:t xml:space="preserve"> личности</w:t>
      </w:r>
      <w:r w:rsidRPr="00896C43">
        <w:rPr>
          <w:b/>
          <w:color w:val="000000"/>
          <w:sz w:val="28"/>
          <w:szCs w:val="28"/>
        </w:rPr>
        <w:t xml:space="preserve"> </w:t>
      </w:r>
      <w:r w:rsidRPr="00896C43">
        <w:rPr>
          <w:color w:val="000000"/>
          <w:sz w:val="28"/>
          <w:szCs w:val="28"/>
        </w:rPr>
        <w:t>в период ранней юности, ее духовно-нравственной и политической культуры, социального поведения, основанного на уважении принятых в обществе норм, способности к личному самоопределению и самореализации;</w:t>
      </w:r>
    </w:p>
    <w:p w:rsidR="00E73189" w:rsidRPr="00896C43" w:rsidRDefault="00E73189" w:rsidP="00E73189">
      <w:pPr>
        <w:numPr>
          <w:ilvl w:val="0"/>
          <w:numId w:val="3"/>
        </w:numPr>
        <w:tabs>
          <w:tab w:val="left" w:pos="1080"/>
        </w:tabs>
        <w:suppressAutoHyphens/>
        <w:ind w:left="1080"/>
        <w:jc w:val="both"/>
        <w:rPr>
          <w:b/>
          <w:color w:val="000000"/>
          <w:sz w:val="28"/>
          <w:szCs w:val="28"/>
        </w:rPr>
      </w:pPr>
      <w:r w:rsidRPr="00896C43">
        <w:rPr>
          <w:b/>
          <w:sz w:val="28"/>
          <w:szCs w:val="28"/>
        </w:rPr>
        <w:t>воспитание</w:t>
      </w:r>
      <w:r w:rsidRPr="00896C43">
        <w:rPr>
          <w:sz w:val="28"/>
          <w:szCs w:val="28"/>
        </w:rPr>
        <w:t xml:space="preserve"> гражданской ответственности, национальной идентичности, толерантности, приверженности </w:t>
      </w:r>
      <w:r w:rsidRPr="00896C43">
        <w:rPr>
          <w:color w:val="000000"/>
          <w:sz w:val="28"/>
          <w:szCs w:val="28"/>
        </w:rPr>
        <w:t>гуманистическим и демократическим ценностям, закрепленным в Конституции Российской Федерации;</w:t>
      </w:r>
    </w:p>
    <w:p w:rsidR="00E73189" w:rsidRPr="00896C43" w:rsidRDefault="00E73189" w:rsidP="00E73189">
      <w:pPr>
        <w:numPr>
          <w:ilvl w:val="0"/>
          <w:numId w:val="3"/>
        </w:numPr>
        <w:tabs>
          <w:tab w:val="left" w:pos="1080"/>
        </w:tabs>
        <w:suppressAutoHyphens/>
        <w:ind w:left="1080"/>
        <w:jc w:val="both"/>
        <w:rPr>
          <w:color w:val="000000"/>
          <w:sz w:val="28"/>
          <w:szCs w:val="28"/>
        </w:rPr>
      </w:pPr>
      <w:r w:rsidRPr="00896C43">
        <w:rPr>
          <w:b/>
          <w:color w:val="000000"/>
          <w:sz w:val="28"/>
          <w:szCs w:val="28"/>
        </w:rPr>
        <w:lastRenderedPageBreak/>
        <w:t>овладение системой знаний</w:t>
      </w:r>
      <w:r w:rsidRPr="00896C43">
        <w:rPr>
          <w:color w:val="000000"/>
          <w:sz w:val="28"/>
          <w:szCs w:val="28"/>
        </w:rPr>
        <w:t xml:space="preserve"> об обществе, его сферах, необходимых для успешного взаимодействия с социальной средой и выполнения типичных социальных ролей человека и гражданина;</w:t>
      </w:r>
    </w:p>
    <w:p w:rsidR="00E73189" w:rsidRPr="00896C43" w:rsidRDefault="00E73189" w:rsidP="00E73189">
      <w:pPr>
        <w:numPr>
          <w:ilvl w:val="0"/>
          <w:numId w:val="3"/>
        </w:numPr>
        <w:tabs>
          <w:tab w:val="left" w:pos="1080"/>
        </w:tabs>
        <w:suppressAutoHyphens/>
        <w:ind w:left="1080"/>
        <w:jc w:val="both"/>
        <w:rPr>
          <w:color w:val="000000"/>
          <w:sz w:val="28"/>
          <w:szCs w:val="28"/>
        </w:rPr>
      </w:pPr>
      <w:r w:rsidRPr="00896C43">
        <w:rPr>
          <w:b/>
          <w:sz w:val="28"/>
          <w:szCs w:val="28"/>
        </w:rPr>
        <w:t>овладение умением</w:t>
      </w:r>
      <w:r w:rsidRPr="00896C43">
        <w:rPr>
          <w:sz w:val="28"/>
          <w:szCs w:val="28"/>
        </w:rPr>
        <w:t xml:space="preserve"> получать и осмысливать социальную информацию, о</w:t>
      </w:r>
      <w:r w:rsidRPr="00896C43">
        <w:rPr>
          <w:color w:val="000000"/>
          <w:sz w:val="28"/>
          <w:szCs w:val="28"/>
        </w:rPr>
        <w:t>своение</w:t>
      </w:r>
      <w:r w:rsidRPr="00896C43">
        <w:rPr>
          <w:b/>
          <w:color w:val="000000"/>
          <w:sz w:val="28"/>
          <w:szCs w:val="28"/>
        </w:rPr>
        <w:t xml:space="preserve"> </w:t>
      </w:r>
      <w:r w:rsidRPr="00896C43">
        <w:rPr>
          <w:color w:val="000000"/>
          <w:sz w:val="28"/>
          <w:szCs w:val="28"/>
        </w:rPr>
        <w:t>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E73189" w:rsidRPr="00896C43" w:rsidRDefault="00E73189" w:rsidP="00E73189">
      <w:pPr>
        <w:numPr>
          <w:ilvl w:val="0"/>
          <w:numId w:val="3"/>
        </w:numPr>
        <w:tabs>
          <w:tab w:val="left" w:pos="1080"/>
        </w:tabs>
        <w:suppressAutoHyphens/>
        <w:ind w:left="1080"/>
        <w:jc w:val="both"/>
        <w:rPr>
          <w:sz w:val="28"/>
          <w:szCs w:val="28"/>
        </w:rPr>
      </w:pPr>
      <w:r w:rsidRPr="00896C43">
        <w:rPr>
          <w:b/>
          <w:sz w:val="28"/>
          <w:szCs w:val="28"/>
        </w:rPr>
        <w:t>формирование опыта</w:t>
      </w:r>
      <w:r w:rsidRPr="00896C43">
        <w:rPr>
          <w:sz w:val="28"/>
          <w:szCs w:val="28"/>
        </w:rPr>
        <w:t xml:space="preserve">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</w:t>
      </w:r>
      <w:r w:rsidRPr="00896C43">
        <w:rPr>
          <w:b/>
          <w:sz w:val="28"/>
          <w:szCs w:val="28"/>
        </w:rPr>
        <w:t xml:space="preserve"> </w:t>
      </w:r>
      <w:r w:rsidRPr="00896C43">
        <w:rPr>
          <w:sz w:val="28"/>
          <w:szCs w:val="28"/>
        </w:rPr>
        <w:t>для соотнесения своих действий и действий других людей с нормами поведения, установленными законом.</w:t>
      </w:r>
    </w:p>
    <w:p w:rsidR="00E73189" w:rsidRPr="00896C43" w:rsidRDefault="00E73189" w:rsidP="00E73189">
      <w:pPr>
        <w:spacing w:before="240"/>
        <w:ind w:firstLine="567"/>
        <w:jc w:val="both"/>
        <w:rPr>
          <w:sz w:val="28"/>
          <w:szCs w:val="28"/>
        </w:rPr>
      </w:pPr>
      <w:r w:rsidRPr="00896C43">
        <w:rPr>
          <w:sz w:val="28"/>
          <w:szCs w:val="28"/>
        </w:rPr>
        <w:t>В результате изучения учебной дисциплины «Обществознание» обучающийся должен:</w:t>
      </w:r>
    </w:p>
    <w:p w:rsidR="00E73189" w:rsidRPr="00896C43" w:rsidRDefault="00E73189" w:rsidP="00E73189">
      <w:pPr>
        <w:pStyle w:val="11"/>
        <w:tabs>
          <w:tab w:val="left" w:pos="0"/>
        </w:tabs>
        <w:spacing w:before="240"/>
        <w:ind w:left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96C43">
        <w:rPr>
          <w:rFonts w:ascii="Times New Roman" w:hAnsi="Times New Roman"/>
          <w:b/>
          <w:color w:val="000000"/>
          <w:sz w:val="28"/>
          <w:szCs w:val="28"/>
        </w:rPr>
        <w:t>знать/понимать</w:t>
      </w:r>
    </w:p>
    <w:p w:rsidR="00E73189" w:rsidRPr="00896C43" w:rsidRDefault="00E73189" w:rsidP="00E73189">
      <w:pPr>
        <w:pStyle w:val="21"/>
        <w:numPr>
          <w:ilvl w:val="0"/>
          <w:numId w:val="11"/>
        </w:numPr>
        <w:tabs>
          <w:tab w:val="left" w:pos="567"/>
          <w:tab w:val="left" w:pos="1080"/>
          <w:tab w:val="left" w:pos="1497"/>
        </w:tabs>
        <w:spacing w:after="0" w:line="240" w:lineRule="auto"/>
        <w:jc w:val="both"/>
        <w:rPr>
          <w:b/>
          <w:sz w:val="28"/>
          <w:szCs w:val="28"/>
        </w:rPr>
      </w:pPr>
      <w:proofErr w:type="spellStart"/>
      <w:r w:rsidRPr="00896C43">
        <w:rPr>
          <w:b/>
          <w:sz w:val="28"/>
          <w:szCs w:val="28"/>
        </w:rPr>
        <w:t>биосоциальную</w:t>
      </w:r>
      <w:proofErr w:type="spellEnd"/>
      <w:r w:rsidRPr="00896C43">
        <w:rPr>
          <w:b/>
          <w:sz w:val="28"/>
          <w:szCs w:val="28"/>
        </w:rPr>
        <w:t xml:space="preserve"> сущность человека, основные этапы и факторы социализации личности, место и роль человека в системе общественных отношений;</w:t>
      </w:r>
    </w:p>
    <w:p w:rsidR="00E73189" w:rsidRPr="00896C43" w:rsidRDefault="00E73189" w:rsidP="00E73189">
      <w:pPr>
        <w:pStyle w:val="21"/>
        <w:numPr>
          <w:ilvl w:val="0"/>
          <w:numId w:val="11"/>
        </w:numPr>
        <w:tabs>
          <w:tab w:val="left" w:pos="567"/>
          <w:tab w:val="left" w:pos="1080"/>
          <w:tab w:val="left" w:pos="1497"/>
        </w:tabs>
        <w:spacing w:after="0" w:line="240" w:lineRule="auto"/>
        <w:jc w:val="both"/>
        <w:rPr>
          <w:b/>
          <w:sz w:val="28"/>
          <w:szCs w:val="28"/>
        </w:rPr>
      </w:pPr>
      <w:r w:rsidRPr="00896C43">
        <w:rPr>
          <w:b/>
          <w:sz w:val="28"/>
          <w:szCs w:val="28"/>
        </w:rPr>
        <w:t>тенденции развития общества в целом как сложной динамичной системы, а также важнейших социальных институтов;</w:t>
      </w:r>
    </w:p>
    <w:p w:rsidR="00E73189" w:rsidRPr="00896C43" w:rsidRDefault="00E73189" w:rsidP="00E73189">
      <w:pPr>
        <w:pStyle w:val="21"/>
        <w:numPr>
          <w:ilvl w:val="0"/>
          <w:numId w:val="11"/>
        </w:numPr>
        <w:tabs>
          <w:tab w:val="left" w:pos="567"/>
          <w:tab w:val="left" w:pos="1080"/>
          <w:tab w:val="left" w:pos="1497"/>
        </w:tabs>
        <w:spacing w:after="0" w:line="240" w:lineRule="auto"/>
        <w:jc w:val="both"/>
        <w:rPr>
          <w:b/>
          <w:sz w:val="28"/>
          <w:szCs w:val="28"/>
        </w:rPr>
      </w:pPr>
      <w:r w:rsidRPr="00896C43">
        <w:rPr>
          <w:b/>
          <w:sz w:val="28"/>
          <w:szCs w:val="28"/>
        </w:rPr>
        <w:t>необходимость регулирования общественных отношений, сущность социальных норм, механизмы правового регулирования;</w:t>
      </w:r>
    </w:p>
    <w:p w:rsidR="00E73189" w:rsidRPr="00896C43" w:rsidRDefault="00E73189" w:rsidP="00E73189">
      <w:pPr>
        <w:pStyle w:val="11"/>
        <w:numPr>
          <w:ilvl w:val="0"/>
          <w:numId w:val="11"/>
        </w:numPr>
        <w:tabs>
          <w:tab w:val="left" w:pos="567"/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  <w:r w:rsidRPr="00896C43">
        <w:rPr>
          <w:rFonts w:ascii="Times New Roman" w:hAnsi="Times New Roman"/>
          <w:sz w:val="28"/>
          <w:szCs w:val="28"/>
        </w:rPr>
        <w:t>особенности социально-гуманитарного познания;</w:t>
      </w:r>
    </w:p>
    <w:p w:rsidR="00E73189" w:rsidRPr="00896C43" w:rsidRDefault="00E73189" w:rsidP="00E73189">
      <w:pPr>
        <w:pStyle w:val="11"/>
        <w:tabs>
          <w:tab w:val="left" w:pos="0"/>
        </w:tabs>
        <w:spacing w:before="240"/>
        <w:ind w:left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96C43">
        <w:rPr>
          <w:rFonts w:ascii="Times New Roman" w:hAnsi="Times New Roman"/>
          <w:b/>
          <w:color w:val="000000"/>
          <w:sz w:val="28"/>
          <w:szCs w:val="28"/>
        </w:rPr>
        <w:t>уметь</w:t>
      </w:r>
    </w:p>
    <w:p w:rsidR="00E73189" w:rsidRPr="00896C43" w:rsidRDefault="00E73189" w:rsidP="00E73189">
      <w:pPr>
        <w:numPr>
          <w:ilvl w:val="0"/>
          <w:numId w:val="3"/>
        </w:numPr>
        <w:tabs>
          <w:tab w:val="clear" w:pos="720"/>
          <w:tab w:val="left" w:pos="567"/>
        </w:tabs>
        <w:ind w:left="567" w:hanging="567"/>
        <w:jc w:val="both"/>
        <w:rPr>
          <w:sz w:val="28"/>
          <w:szCs w:val="28"/>
        </w:rPr>
      </w:pPr>
      <w:r w:rsidRPr="00896C43">
        <w:rPr>
          <w:b/>
          <w:sz w:val="28"/>
          <w:szCs w:val="28"/>
        </w:rPr>
        <w:t>характеризовать</w:t>
      </w:r>
      <w:r w:rsidRPr="00896C43">
        <w:rPr>
          <w:sz w:val="28"/>
          <w:szCs w:val="28"/>
        </w:rPr>
        <w:t xml:space="preserve"> основные социальные объекты, выделяя их существенные признаки, закономерности развития;</w:t>
      </w:r>
    </w:p>
    <w:p w:rsidR="00E73189" w:rsidRPr="00896C43" w:rsidRDefault="00E73189" w:rsidP="00E73189">
      <w:pPr>
        <w:numPr>
          <w:ilvl w:val="0"/>
          <w:numId w:val="3"/>
        </w:numPr>
        <w:tabs>
          <w:tab w:val="clear" w:pos="720"/>
          <w:tab w:val="left" w:pos="567"/>
        </w:tabs>
        <w:ind w:left="567" w:hanging="567"/>
        <w:jc w:val="both"/>
        <w:rPr>
          <w:sz w:val="28"/>
          <w:szCs w:val="28"/>
        </w:rPr>
      </w:pPr>
      <w:r w:rsidRPr="00896C43">
        <w:rPr>
          <w:b/>
          <w:sz w:val="28"/>
          <w:szCs w:val="28"/>
        </w:rPr>
        <w:t>анализировать</w:t>
      </w:r>
      <w:r w:rsidRPr="00896C43">
        <w:rPr>
          <w:sz w:val="28"/>
          <w:szCs w:val="28"/>
        </w:rPr>
        <w:t xml:space="preserve">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E73189" w:rsidRPr="00896C43" w:rsidRDefault="00E73189" w:rsidP="00E73189">
      <w:pPr>
        <w:numPr>
          <w:ilvl w:val="0"/>
          <w:numId w:val="3"/>
        </w:numPr>
        <w:tabs>
          <w:tab w:val="clear" w:pos="720"/>
          <w:tab w:val="left" w:pos="567"/>
        </w:tabs>
        <w:ind w:left="567" w:hanging="567"/>
        <w:jc w:val="both"/>
        <w:rPr>
          <w:sz w:val="28"/>
          <w:szCs w:val="28"/>
        </w:rPr>
      </w:pPr>
      <w:r w:rsidRPr="00896C43">
        <w:rPr>
          <w:b/>
          <w:sz w:val="28"/>
          <w:szCs w:val="28"/>
        </w:rPr>
        <w:t>объяснять</w:t>
      </w:r>
      <w:r w:rsidRPr="00896C43">
        <w:rPr>
          <w:sz w:val="28"/>
          <w:szCs w:val="28"/>
        </w:rPr>
        <w:t xml:space="preserve">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</w:r>
    </w:p>
    <w:p w:rsidR="00E73189" w:rsidRPr="00896C43" w:rsidRDefault="00E73189" w:rsidP="00E73189">
      <w:pPr>
        <w:numPr>
          <w:ilvl w:val="0"/>
          <w:numId w:val="3"/>
        </w:numPr>
        <w:tabs>
          <w:tab w:val="clear" w:pos="720"/>
          <w:tab w:val="left" w:pos="567"/>
        </w:tabs>
        <w:ind w:left="567" w:hanging="567"/>
        <w:jc w:val="both"/>
        <w:rPr>
          <w:spacing w:val="-6"/>
          <w:sz w:val="28"/>
          <w:szCs w:val="28"/>
        </w:rPr>
      </w:pPr>
      <w:r w:rsidRPr="00896C43">
        <w:rPr>
          <w:b/>
          <w:spacing w:val="-6"/>
          <w:sz w:val="28"/>
          <w:szCs w:val="28"/>
        </w:rPr>
        <w:t>раскрывать на примерах</w:t>
      </w:r>
      <w:r w:rsidRPr="00896C43">
        <w:rPr>
          <w:spacing w:val="-6"/>
          <w:sz w:val="28"/>
          <w:szCs w:val="28"/>
        </w:rPr>
        <w:t xml:space="preserve"> изученные теоретические положения и понятия социально-экономических и гуманитарных наук;</w:t>
      </w:r>
    </w:p>
    <w:p w:rsidR="00E73189" w:rsidRPr="00896C43" w:rsidRDefault="00E73189" w:rsidP="00E73189">
      <w:pPr>
        <w:numPr>
          <w:ilvl w:val="0"/>
          <w:numId w:val="3"/>
        </w:numPr>
        <w:tabs>
          <w:tab w:val="clear" w:pos="720"/>
          <w:tab w:val="left" w:pos="567"/>
        </w:tabs>
        <w:ind w:left="567" w:hanging="567"/>
        <w:jc w:val="both"/>
        <w:rPr>
          <w:sz w:val="28"/>
          <w:szCs w:val="28"/>
        </w:rPr>
      </w:pPr>
      <w:r w:rsidRPr="00896C43">
        <w:rPr>
          <w:b/>
          <w:sz w:val="28"/>
          <w:szCs w:val="28"/>
        </w:rPr>
        <w:t>осуществлять поиск</w:t>
      </w:r>
      <w:r w:rsidRPr="00896C43">
        <w:rPr>
          <w:sz w:val="28"/>
          <w:szCs w:val="28"/>
        </w:rPr>
        <w:t xml:space="preserve">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 (правовых, научно-популярных, публицистических и др.) знания </w:t>
      </w:r>
      <w:r w:rsidRPr="00896C43">
        <w:rPr>
          <w:sz w:val="28"/>
          <w:szCs w:val="28"/>
        </w:rPr>
        <w:lastRenderedPageBreak/>
        <w:t>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E73189" w:rsidRPr="00896C43" w:rsidRDefault="00E73189" w:rsidP="00E73189">
      <w:pPr>
        <w:numPr>
          <w:ilvl w:val="0"/>
          <w:numId w:val="3"/>
        </w:numPr>
        <w:tabs>
          <w:tab w:val="clear" w:pos="720"/>
          <w:tab w:val="left" w:pos="567"/>
        </w:tabs>
        <w:ind w:left="567" w:hanging="567"/>
        <w:jc w:val="both"/>
        <w:rPr>
          <w:sz w:val="28"/>
          <w:szCs w:val="28"/>
        </w:rPr>
      </w:pPr>
      <w:r w:rsidRPr="00896C43">
        <w:rPr>
          <w:b/>
          <w:sz w:val="28"/>
          <w:szCs w:val="28"/>
        </w:rPr>
        <w:t>оценивать</w:t>
      </w:r>
      <w:r w:rsidRPr="00896C43">
        <w:rPr>
          <w:sz w:val="28"/>
          <w:szCs w:val="28"/>
        </w:rPr>
        <w:t xml:space="preserve"> действия субъектов социальной жизни, включая личность, группы, организации, с точки зрения социальных норм, экономической рациональности;</w:t>
      </w:r>
    </w:p>
    <w:p w:rsidR="00E73189" w:rsidRPr="00896C43" w:rsidRDefault="00E73189" w:rsidP="00E73189">
      <w:pPr>
        <w:numPr>
          <w:ilvl w:val="0"/>
          <w:numId w:val="3"/>
        </w:numPr>
        <w:tabs>
          <w:tab w:val="clear" w:pos="720"/>
          <w:tab w:val="left" w:pos="567"/>
        </w:tabs>
        <w:ind w:left="567" w:hanging="567"/>
        <w:jc w:val="both"/>
        <w:rPr>
          <w:sz w:val="28"/>
          <w:szCs w:val="28"/>
        </w:rPr>
      </w:pPr>
      <w:r w:rsidRPr="00896C43">
        <w:rPr>
          <w:b/>
          <w:sz w:val="28"/>
          <w:szCs w:val="28"/>
        </w:rPr>
        <w:t>формулировать</w:t>
      </w:r>
      <w:r w:rsidRPr="00896C43">
        <w:rPr>
          <w:sz w:val="28"/>
          <w:szCs w:val="28"/>
        </w:rPr>
        <w:t xml:space="preserve"> на основе приобретенных обществоведческих знаний собственные суждения и аргументы по определенным проблемам;</w:t>
      </w:r>
    </w:p>
    <w:p w:rsidR="00E73189" w:rsidRPr="00896C43" w:rsidRDefault="00E73189" w:rsidP="00E73189">
      <w:pPr>
        <w:numPr>
          <w:ilvl w:val="0"/>
          <w:numId w:val="3"/>
        </w:numPr>
        <w:tabs>
          <w:tab w:val="clear" w:pos="720"/>
          <w:tab w:val="left" w:pos="567"/>
        </w:tabs>
        <w:ind w:left="567" w:hanging="567"/>
        <w:jc w:val="both"/>
        <w:rPr>
          <w:sz w:val="28"/>
          <w:szCs w:val="28"/>
        </w:rPr>
      </w:pPr>
      <w:r w:rsidRPr="00896C43">
        <w:rPr>
          <w:b/>
          <w:sz w:val="28"/>
          <w:szCs w:val="28"/>
        </w:rPr>
        <w:t xml:space="preserve">подготавливать </w:t>
      </w:r>
      <w:r w:rsidRPr="00896C43">
        <w:rPr>
          <w:sz w:val="28"/>
          <w:szCs w:val="28"/>
        </w:rPr>
        <w:t>устное выступление, творческую работу по социальной проблематике;</w:t>
      </w:r>
    </w:p>
    <w:p w:rsidR="00E73189" w:rsidRPr="00896C43" w:rsidRDefault="00E73189" w:rsidP="00E73189">
      <w:pPr>
        <w:numPr>
          <w:ilvl w:val="0"/>
          <w:numId w:val="3"/>
        </w:numPr>
        <w:tabs>
          <w:tab w:val="clear" w:pos="720"/>
          <w:tab w:val="left" w:pos="567"/>
        </w:tabs>
        <w:ind w:left="567" w:hanging="567"/>
        <w:jc w:val="both"/>
        <w:rPr>
          <w:sz w:val="28"/>
          <w:szCs w:val="28"/>
        </w:rPr>
      </w:pPr>
      <w:r w:rsidRPr="00896C43">
        <w:rPr>
          <w:b/>
          <w:sz w:val="28"/>
          <w:szCs w:val="28"/>
        </w:rPr>
        <w:t xml:space="preserve">применять </w:t>
      </w:r>
      <w:r w:rsidRPr="00896C43">
        <w:rPr>
          <w:sz w:val="28"/>
          <w:szCs w:val="28"/>
        </w:rPr>
        <w:t>социально-экономические и гуманитарные знания в процессе решения познавательных задач по актуальным социальным проблемам;</w:t>
      </w:r>
    </w:p>
    <w:p w:rsidR="00E73189" w:rsidRPr="00896C43" w:rsidRDefault="00E73189" w:rsidP="00E73189">
      <w:pPr>
        <w:pStyle w:val="11"/>
        <w:tabs>
          <w:tab w:val="left" w:pos="0"/>
        </w:tabs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96C43">
        <w:rPr>
          <w:rFonts w:ascii="Times New Roman" w:hAnsi="Times New Roman"/>
          <w:b/>
          <w:color w:val="000000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r w:rsidRPr="00896C43">
        <w:rPr>
          <w:rFonts w:ascii="Times New Roman" w:hAnsi="Times New Roman"/>
          <w:color w:val="000000"/>
          <w:sz w:val="28"/>
          <w:szCs w:val="28"/>
        </w:rPr>
        <w:t>для:</w:t>
      </w:r>
    </w:p>
    <w:p w:rsidR="00E73189" w:rsidRPr="00896C43" w:rsidRDefault="00E73189" w:rsidP="00E73189">
      <w:pPr>
        <w:pStyle w:val="11"/>
        <w:numPr>
          <w:ilvl w:val="0"/>
          <w:numId w:val="4"/>
        </w:num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896C43">
        <w:rPr>
          <w:rFonts w:ascii="Times New Roman" w:hAnsi="Times New Roman"/>
          <w:sz w:val="28"/>
          <w:szCs w:val="28"/>
        </w:rPr>
        <w:t>успешного выполнения типичных социальных ролей; сознательного взаимодействия с различными социальными институтами;</w:t>
      </w:r>
    </w:p>
    <w:p w:rsidR="00E73189" w:rsidRPr="00896C43" w:rsidRDefault="00E73189" w:rsidP="00E73189">
      <w:pPr>
        <w:pStyle w:val="11"/>
        <w:numPr>
          <w:ilvl w:val="0"/>
          <w:numId w:val="4"/>
        </w:numPr>
        <w:tabs>
          <w:tab w:val="left" w:pos="567"/>
        </w:tabs>
        <w:jc w:val="both"/>
        <w:rPr>
          <w:rFonts w:ascii="Times New Roman" w:hAnsi="Times New Roman"/>
          <w:spacing w:val="-4"/>
          <w:sz w:val="28"/>
          <w:szCs w:val="28"/>
        </w:rPr>
      </w:pPr>
      <w:r w:rsidRPr="00896C43">
        <w:rPr>
          <w:rFonts w:ascii="Times New Roman" w:hAnsi="Times New Roman"/>
          <w:spacing w:val="-4"/>
          <w:sz w:val="28"/>
          <w:szCs w:val="28"/>
        </w:rPr>
        <w:t>совершенствования собственной познавательной деятельности;</w:t>
      </w:r>
    </w:p>
    <w:p w:rsidR="00E73189" w:rsidRPr="00896C43" w:rsidRDefault="00E73189" w:rsidP="00E73189">
      <w:pPr>
        <w:pStyle w:val="11"/>
        <w:numPr>
          <w:ilvl w:val="0"/>
          <w:numId w:val="4"/>
        </w:num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896C43">
        <w:rPr>
          <w:rFonts w:ascii="Times New Roman" w:hAnsi="Times New Roman"/>
          <w:sz w:val="28"/>
          <w:szCs w:val="28"/>
        </w:rPr>
        <w:t>критического восприятия информации, получаемой в межличностном общении и массовой коммуникации; осуществления самостоятельного поиска, анализа и использования собранной социальной информации;</w:t>
      </w:r>
    </w:p>
    <w:p w:rsidR="00E73189" w:rsidRPr="00896C43" w:rsidRDefault="00E73189" w:rsidP="00E73189">
      <w:pPr>
        <w:pStyle w:val="11"/>
        <w:numPr>
          <w:ilvl w:val="0"/>
          <w:numId w:val="4"/>
        </w:num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896C43">
        <w:rPr>
          <w:rFonts w:ascii="Times New Roman" w:hAnsi="Times New Roman"/>
          <w:sz w:val="28"/>
          <w:szCs w:val="28"/>
        </w:rPr>
        <w:t>решения практических жизненных проблем, возникающих в социальной деятельности;</w:t>
      </w:r>
    </w:p>
    <w:p w:rsidR="00E73189" w:rsidRPr="00896C43" w:rsidRDefault="00E73189" w:rsidP="00E73189">
      <w:pPr>
        <w:pStyle w:val="11"/>
        <w:numPr>
          <w:ilvl w:val="0"/>
          <w:numId w:val="4"/>
        </w:num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896C43">
        <w:rPr>
          <w:rFonts w:ascii="Times New Roman" w:hAnsi="Times New Roman"/>
          <w:sz w:val="28"/>
          <w:szCs w:val="28"/>
        </w:rPr>
        <w:t>ориентировки в актуальных общественных событиях, определения личной гражданской позиции;</w:t>
      </w:r>
    </w:p>
    <w:p w:rsidR="00E73189" w:rsidRPr="00896C43" w:rsidRDefault="00E73189" w:rsidP="00E73189">
      <w:pPr>
        <w:pStyle w:val="11"/>
        <w:numPr>
          <w:ilvl w:val="0"/>
          <w:numId w:val="4"/>
        </w:num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896C43">
        <w:rPr>
          <w:rFonts w:ascii="Times New Roman" w:hAnsi="Times New Roman"/>
          <w:sz w:val="28"/>
          <w:szCs w:val="28"/>
        </w:rPr>
        <w:t>предвидения возможных последствий определенных социальных действий;</w:t>
      </w:r>
    </w:p>
    <w:p w:rsidR="00E73189" w:rsidRPr="00896C43" w:rsidRDefault="00E73189" w:rsidP="00E73189">
      <w:pPr>
        <w:pStyle w:val="11"/>
        <w:numPr>
          <w:ilvl w:val="0"/>
          <w:numId w:val="4"/>
        </w:num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896C43">
        <w:rPr>
          <w:rFonts w:ascii="Times New Roman" w:hAnsi="Times New Roman"/>
          <w:sz w:val="28"/>
          <w:szCs w:val="28"/>
        </w:rPr>
        <w:t>оценки происходящих событий и поведения людей с точки зрения морали и права;</w:t>
      </w:r>
    </w:p>
    <w:p w:rsidR="00E73189" w:rsidRPr="00896C43" w:rsidRDefault="00E73189" w:rsidP="00E73189">
      <w:pPr>
        <w:pStyle w:val="11"/>
        <w:numPr>
          <w:ilvl w:val="0"/>
          <w:numId w:val="4"/>
        </w:num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896C43">
        <w:rPr>
          <w:rFonts w:ascii="Times New Roman" w:hAnsi="Times New Roman"/>
          <w:sz w:val="28"/>
          <w:szCs w:val="28"/>
        </w:rPr>
        <w:t>реализации и защиты прав человека и гражданина, осознанного выполнения гражданских обязанностей;</w:t>
      </w:r>
    </w:p>
    <w:p w:rsidR="00E73189" w:rsidRDefault="00E73189" w:rsidP="00E73189">
      <w:pPr>
        <w:ind w:left="567"/>
        <w:rPr>
          <w:sz w:val="28"/>
          <w:szCs w:val="28"/>
        </w:rPr>
      </w:pPr>
      <w:r w:rsidRPr="00896C43">
        <w:rPr>
          <w:sz w:val="28"/>
          <w:szCs w:val="28"/>
        </w:rPr>
        <w:t>осуществления конструктивного взаимодействия людей с разными убеждениями, культурными ценностями и социальным положением.</w:t>
      </w:r>
    </w:p>
    <w:p w:rsidR="00E73189" w:rsidRPr="00DC5BC3" w:rsidRDefault="00E73189" w:rsidP="00E73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C5BC3">
        <w:rPr>
          <w:b/>
          <w:sz w:val="28"/>
          <w:szCs w:val="28"/>
        </w:rPr>
        <w:t>Количество часов на освоение программы учебной дисциплины:</w:t>
      </w:r>
    </w:p>
    <w:p w:rsidR="00E73189" w:rsidRPr="00DC5BC3" w:rsidRDefault="00E73189" w:rsidP="00E73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  <w:r w:rsidRPr="00DC5BC3">
        <w:rPr>
          <w:sz w:val="28"/>
          <w:szCs w:val="28"/>
        </w:rPr>
        <w:t>максимальной учебной нагрузки обучающегося</w:t>
      </w:r>
      <w:r w:rsidRPr="00DC5BC3">
        <w:rPr>
          <w:sz w:val="28"/>
          <w:szCs w:val="28"/>
        </w:rPr>
        <w:softHyphen/>
      </w:r>
      <w:r w:rsidRPr="00DC5BC3">
        <w:rPr>
          <w:sz w:val="28"/>
          <w:szCs w:val="28"/>
        </w:rPr>
        <w:softHyphen/>
        <w:t xml:space="preserve"> 234 часов, в том числе:</w:t>
      </w:r>
    </w:p>
    <w:p w:rsidR="00E73189" w:rsidRPr="00DC5BC3" w:rsidRDefault="00E73189" w:rsidP="00E73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DC5BC3">
        <w:rPr>
          <w:sz w:val="28"/>
          <w:szCs w:val="28"/>
        </w:rPr>
        <w:t>обязательной аудиторной учебной нагрузки обучающегося 156 часов;</w:t>
      </w:r>
    </w:p>
    <w:p w:rsidR="00E73189" w:rsidRPr="00DC5BC3" w:rsidRDefault="00E73189" w:rsidP="00E73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DC5BC3">
        <w:rPr>
          <w:sz w:val="28"/>
          <w:szCs w:val="28"/>
        </w:rPr>
        <w:t>самостоятельной работы обучающегося 78 часов.</w:t>
      </w:r>
    </w:p>
    <w:p w:rsidR="00E73189" w:rsidRDefault="00E73189" w:rsidP="00E73189">
      <w:pPr>
        <w:rPr>
          <w:sz w:val="28"/>
          <w:szCs w:val="28"/>
        </w:rPr>
      </w:pPr>
      <w:r w:rsidRPr="004F3A37">
        <w:rPr>
          <w:b/>
          <w:sz w:val="28"/>
          <w:szCs w:val="28"/>
        </w:rPr>
        <w:t xml:space="preserve">Составитель: </w:t>
      </w:r>
      <w:r w:rsidRPr="004F3A37">
        <w:rPr>
          <w:sz w:val="28"/>
          <w:szCs w:val="28"/>
        </w:rPr>
        <w:t>преподаватель</w:t>
      </w:r>
      <w:r>
        <w:t xml:space="preserve"> </w:t>
      </w:r>
      <w:r w:rsidRPr="004F3A37">
        <w:rPr>
          <w:sz w:val="28"/>
          <w:szCs w:val="28"/>
        </w:rPr>
        <w:t>Соколова Александра Николаевна</w:t>
      </w:r>
    </w:p>
    <w:p w:rsidR="00E73189" w:rsidRDefault="00E73189" w:rsidP="00E73189">
      <w:pPr>
        <w:ind w:left="567"/>
      </w:pPr>
    </w:p>
    <w:p w:rsidR="00E73189" w:rsidRDefault="00E73189" w:rsidP="00E73189">
      <w:pPr>
        <w:ind w:left="567"/>
      </w:pPr>
    </w:p>
    <w:p w:rsidR="00476AE6" w:rsidRDefault="00E73189" w:rsidP="00E73189">
      <w:pPr>
        <w:widowControl w:val="0"/>
        <w:suppressAutoHyphens/>
        <w:autoSpaceDE w:val="0"/>
        <w:autoSpaceDN w:val="0"/>
        <w:adjustRightInd w:val="0"/>
      </w:pPr>
      <w:r>
        <w:t xml:space="preserve">                                            </w:t>
      </w:r>
    </w:p>
    <w:p w:rsidR="00476AE6" w:rsidRDefault="00476AE6" w:rsidP="00E73189">
      <w:pPr>
        <w:widowControl w:val="0"/>
        <w:suppressAutoHyphens/>
        <w:autoSpaceDE w:val="0"/>
        <w:autoSpaceDN w:val="0"/>
        <w:adjustRightInd w:val="0"/>
      </w:pPr>
    </w:p>
    <w:p w:rsidR="00476AE6" w:rsidRDefault="00476AE6" w:rsidP="00E73189">
      <w:pPr>
        <w:widowControl w:val="0"/>
        <w:suppressAutoHyphens/>
        <w:autoSpaceDE w:val="0"/>
        <w:autoSpaceDN w:val="0"/>
        <w:adjustRightInd w:val="0"/>
      </w:pPr>
    </w:p>
    <w:p w:rsidR="00476AE6" w:rsidRDefault="00476AE6" w:rsidP="00E73189">
      <w:pPr>
        <w:widowControl w:val="0"/>
        <w:suppressAutoHyphens/>
        <w:autoSpaceDE w:val="0"/>
        <w:autoSpaceDN w:val="0"/>
        <w:adjustRightInd w:val="0"/>
      </w:pPr>
    </w:p>
    <w:p w:rsidR="00476AE6" w:rsidRDefault="00476AE6" w:rsidP="00E73189">
      <w:pPr>
        <w:widowControl w:val="0"/>
        <w:suppressAutoHyphens/>
        <w:autoSpaceDE w:val="0"/>
        <w:autoSpaceDN w:val="0"/>
        <w:adjustRightInd w:val="0"/>
      </w:pPr>
    </w:p>
    <w:p w:rsidR="00476AE6" w:rsidRDefault="00476AE6" w:rsidP="00E73189">
      <w:pPr>
        <w:widowControl w:val="0"/>
        <w:suppressAutoHyphens/>
        <w:autoSpaceDE w:val="0"/>
        <w:autoSpaceDN w:val="0"/>
        <w:adjustRightInd w:val="0"/>
      </w:pPr>
    </w:p>
    <w:p w:rsidR="00E73189" w:rsidRPr="00DC5BC3" w:rsidRDefault="00476AE6" w:rsidP="00E73189">
      <w:pPr>
        <w:widowControl w:val="0"/>
        <w:suppressAutoHyphens/>
        <w:autoSpaceDE w:val="0"/>
        <w:autoSpaceDN w:val="0"/>
        <w:adjustRightInd w:val="0"/>
        <w:rPr>
          <w:b/>
          <w:sz w:val="28"/>
          <w:szCs w:val="28"/>
        </w:rPr>
      </w:pPr>
      <w:r>
        <w:t xml:space="preserve">                                                  </w:t>
      </w:r>
      <w:r w:rsidR="00E73189">
        <w:t xml:space="preserve">  </w:t>
      </w:r>
      <w:r w:rsidR="00E73189" w:rsidRPr="00DC5BC3">
        <w:rPr>
          <w:b/>
          <w:sz w:val="28"/>
          <w:szCs w:val="28"/>
        </w:rPr>
        <w:t>ОДБ. 06 Химия</w:t>
      </w:r>
    </w:p>
    <w:p w:rsidR="00E73189" w:rsidRPr="00DC5BC3" w:rsidRDefault="00E73189" w:rsidP="00E73189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73189" w:rsidRPr="00DC5BC3" w:rsidRDefault="00E73189" w:rsidP="00E7318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C5BC3">
        <w:rPr>
          <w:b/>
          <w:sz w:val="28"/>
          <w:szCs w:val="28"/>
        </w:rPr>
        <w:t xml:space="preserve">Область применения  программы: </w:t>
      </w:r>
    </w:p>
    <w:p w:rsidR="00E73189" w:rsidRPr="00DC5BC3" w:rsidRDefault="00E73189" w:rsidP="00E731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C5BC3">
        <w:rPr>
          <w:sz w:val="28"/>
          <w:szCs w:val="28"/>
        </w:rPr>
        <w:t>Рабочая программа учебной дисциплины разработана</w:t>
      </w:r>
      <w:r w:rsidRPr="00DC5BC3">
        <w:rPr>
          <w:b/>
          <w:sz w:val="28"/>
          <w:szCs w:val="28"/>
        </w:rPr>
        <w:t xml:space="preserve"> </w:t>
      </w:r>
      <w:r w:rsidRPr="00DC5BC3">
        <w:rPr>
          <w:sz w:val="28"/>
          <w:szCs w:val="28"/>
        </w:rPr>
        <w:t xml:space="preserve">на основе Примерной программы учебной дисциплины Химия для профессий начального профессионального образования и специальностей среднего профессионального образования (ФГУ «ФИРО» </w:t>
      </w:r>
      <w:proofErr w:type="spellStart"/>
      <w:r w:rsidRPr="00DC5BC3">
        <w:rPr>
          <w:sz w:val="28"/>
          <w:szCs w:val="28"/>
        </w:rPr>
        <w:t>Минобрнауки</w:t>
      </w:r>
      <w:proofErr w:type="spellEnd"/>
      <w:r w:rsidRPr="00DC5BC3">
        <w:rPr>
          <w:sz w:val="28"/>
          <w:szCs w:val="28"/>
        </w:rPr>
        <w:t xml:space="preserve"> России 2008г.).</w:t>
      </w:r>
    </w:p>
    <w:p w:rsidR="00E73189" w:rsidRDefault="00E73189" w:rsidP="00E73189">
      <w:r w:rsidRPr="00327381">
        <w:rPr>
          <w:sz w:val="28"/>
          <w:szCs w:val="28"/>
        </w:rPr>
        <w:t>Программа учебной дисциплины является частью образовательной про</w:t>
      </w:r>
      <w:r>
        <w:rPr>
          <w:sz w:val="28"/>
          <w:szCs w:val="28"/>
        </w:rPr>
        <w:t xml:space="preserve">граммы </w:t>
      </w:r>
      <w:r w:rsidRPr="00327381">
        <w:rPr>
          <w:sz w:val="28"/>
          <w:szCs w:val="28"/>
        </w:rPr>
        <w:t xml:space="preserve"> по професси</w:t>
      </w:r>
      <w:r>
        <w:rPr>
          <w:sz w:val="28"/>
          <w:szCs w:val="28"/>
        </w:rPr>
        <w:t>и 08.01.09 Слесарь по строительно-монтажным работам</w:t>
      </w:r>
      <w:r>
        <w:rPr>
          <w:rFonts w:eastAsia="Calibri"/>
          <w:bCs/>
          <w:sz w:val="28"/>
          <w:szCs w:val="28"/>
        </w:rPr>
        <w:t>.</w:t>
      </w:r>
      <w:r>
        <w:t xml:space="preserve"> </w:t>
      </w:r>
    </w:p>
    <w:p w:rsidR="00E73189" w:rsidRPr="00ED520C" w:rsidRDefault="00E73189" w:rsidP="00E73189">
      <w:pPr>
        <w:pStyle w:val="a3"/>
        <w:rPr>
          <w:sz w:val="28"/>
          <w:szCs w:val="28"/>
        </w:rPr>
      </w:pPr>
      <w:r w:rsidRPr="00ED520C">
        <w:rPr>
          <w:sz w:val="28"/>
          <w:szCs w:val="28"/>
        </w:rPr>
        <w:t>Программа ориентирована на достижение следующих целей:</w:t>
      </w:r>
    </w:p>
    <w:p w:rsidR="00E73189" w:rsidRPr="00ED520C" w:rsidRDefault="00E73189" w:rsidP="00E73189">
      <w:pPr>
        <w:pStyle w:val="a3"/>
        <w:numPr>
          <w:ilvl w:val="0"/>
          <w:numId w:val="3"/>
        </w:numPr>
        <w:tabs>
          <w:tab w:val="left" w:pos="720"/>
        </w:tabs>
        <w:spacing w:line="240" w:lineRule="auto"/>
        <w:rPr>
          <w:sz w:val="28"/>
          <w:szCs w:val="28"/>
        </w:rPr>
      </w:pPr>
      <w:r w:rsidRPr="00ED520C">
        <w:rPr>
          <w:b/>
          <w:sz w:val="28"/>
          <w:szCs w:val="28"/>
        </w:rPr>
        <w:t>освоение знаний</w:t>
      </w:r>
      <w:r w:rsidRPr="00ED520C">
        <w:rPr>
          <w:sz w:val="28"/>
          <w:szCs w:val="28"/>
        </w:rPr>
        <w:t xml:space="preserve"> о химической составляющей </w:t>
      </w:r>
      <w:proofErr w:type="spellStart"/>
      <w:r w:rsidRPr="00ED520C">
        <w:rPr>
          <w:sz w:val="28"/>
          <w:szCs w:val="28"/>
        </w:rPr>
        <w:t>естественно-научной</w:t>
      </w:r>
      <w:proofErr w:type="spellEnd"/>
      <w:r w:rsidRPr="00ED520C">
        <w:rPr>
          <w:sz w:val="28"/>
          <w:szCs w:val="28"/>
        </w:rPr>
        <w:t xml:space="preserve"> картины мира, важнейших химических понятиях, законах и теориях;</w:t>
      </w:r>
    </w:p>
    <w:p w:rsidR="00E73189" w:rsidRPr="00ED520C" w:rsidRDefault="00E73189" w:rsidP="00E73189">
      <w:pPr>
        <w:pStyle w:val="a3"/>
        <w:numPr>
          <w:ilvl w:val="0"/>
          <w:numId w:val="3"/>
        </w:numPr>
        <w:tabs>
          <w:tab w:val="left" w:pos="720"/>
        </w:tabs>
        <w:spacing w:line="240" w:lineRule="auto"/>
        <w:rPr>
          <w:sz w:val="28"/>
          <w:szCs w:val="28"/>
        </w:rPr>
      </w:pPr>
      <w:r w:rsidRPr="00ED520C">
        <w:rPr>
          <w:b/>
          <w:sz w:val="28"/>
          <w:szCs w:val="28"/>
        </w:rPr>
        <w:t>овладение умениями</w:t>
      </w:r>
      <w:r w:rsidRPr="00ED520C">
        <w:rPr>
          <w:sz w:val="28"/>
          <w:szCs w:val="28"/>
        </w:rPr>
        <w:t xml:space="preserve">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E73189" w:rsidRPr="00ED520C" w:rsidRDefault="00E73189" w:rsidP="00E73189">
      <w:pPr>
        <w:pStyle w:val="a3"/>
        <w:numPr>
          <w:ilvl w:val="0"/>
          <w:numId w:val="3"/>
        </w:numPr>
        <w:tabs>
          <w:tab w:val="left" w:pos="720"/>
        </w:tabs>
        <w:spacing w:line="240" w:lineRule="auto"/>
        <w:rPr>
          <w:sz w:val="28"/>
          <w:szCs w:val="28"/>
        </w:rPr>
      </w:pPr>
      <w:r w:rsidRPr="00ED520C">
        <w:rPr>
          <w:b/>
          <w:sz w:val="28"/>
          <w:szCs w:val="28"/>
        </w:rPr>
        <w:t>развитие познавательных интересов</w:t>
      </w:r>
      <w:r w:rsidRPr="00ED520C">
        <w:rPr>
          <w:sz w:val="28"/>
          <w:szCs w:val="28"/>
        </w:rPr>
        <w:t xml:space="preserve"> и </w:t>
      </w:r>
      <w:r w:rsidRPr="00ED520C">
        <w:rPr>
          <w:b/>
          <w:sz w:val="28"/>
          <w:szCs w:val="28"/>
        </w:rPr>
        <w:t>интеллектуальных способностей</w:t>
      </w:r>
      <w:r w:rsidRPr="00ED520C">
        <w:rPr>
          <w:sz w:val="28"/>
          <w:szCs w:val="28"/>
        </w:rPr>
        <w:t xml:space="preserve">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E73189" w:rsidRPr="00ED520C" w:rsidRDefault="00E73189" w:rsidP="00E73189">
      <w:pPr>
        <w:pStyle w:val="a3"/>
        <w:numPr>
          <w:ilvl w:val="0"/>
          <w:numId w:val="3"/>
        </w:numPr>
        <w:tabs>
          <w:tab w:val="left" w:pos="720"/>
        </w:tabs>
        <w:spacing w:line="228" w:lineRule="auto"/>
        <w:rPr>
          <w:sz w:val="28"/>
          <w:szCs w:val="28"/>
        </w:rPr>
      </w:pPr>
      <w:r w:rsidRPr="00ED520C">
        <w:rPr>
          <w:b/>
          <w:sz w:val="28"/>
          <w:szCs w:val="28"/>
        </w:rPr>
        <w:t>воспитание убежденности</w:t>
      </w:r>
      <w:r w:rsidRPr="00ED520C">
        <w:rPr>
          <w:sz w:val="28"/>
          <w:szCs w:val="28"/>
        </w:rPr>
        <w:t xml:space="preserve"> позитивной роли химии в жизни современного общества, необходимости химически грамотного отношения к собственному здоровью и окружающей среде;</w:t>
      </w:r>
    </w:p>
    <w:p w:rsidR="00E73189" w:rsidRPr="00ED520C" w:rsidRDefault="00E73189" w:rsidP="00E73189">
      <w:pPr>
        <w:pStyle w:val="a3"/>
        <w:numPr>
          <w:ilvl w:val="0"/>
          <w:numId w:val="3"/>
        </w:numPr>
        <w:tabs>
          <w:tab w:val="left" w:pos="720"/>
        </w:tabs>
        <w:spacing w:line="228" w:lineRule="auto"/>
        <w:rPr>
          <w:sz w:val="28"/>
          <w:szCs w:val="28"/>
        </w:rPr>
      </w:pPr>
      <w:r w:rsidRPr="00ED520C">
        <w:rPr>
          <w:b/>
          <w:sz w:val="28"/>
          <w:szCs w:val="28"/>
        </w:rPr>
        <w:t>применение полученных знаний</w:t>
      </w:r>
      <w:r w:rsidRPr="00ED520C">
        <w:rPr>
          <w:sz w:val="28"/>
          <w:szCs w:val="28"/>
        </w:rPr>
        <w:t xml:space="preserve"> </w:t>
      </w:r>
      <w:r w:rsidRPr="00ED520C">
        <w:rPr>
          <w:b/>
          <w:sz w:val="28"/>
          <w:szCs w:val="28"/>
        </w:rPr>
        <w:t>и умений</w:t>
      </w:r>
      <w:r w:rsidRPr="00ED520C">
        <w:rPr>
          <w:sz w:val="28"/>
          <w:szCs w:val="28"/>
        </w:rPr>
        <w:t xml:space="preserve"> для безопасного использования веществ и материалов в быту, на производстве и в сельском хозяйстве, для решения практических задач в повседневной жизни, для предупреждения явлений, наносящих вред здоровью человека и окружающей среде.</w:t>
      </w:r>
    </w:p>
    <w:p w:rsidR="00E73189" w:rsidRPr="007E11E9" w:rsidRDefault="00E73189" w:rsidP="00E73189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7E11E9">
        <w:rPr>
          <w:sz w:val="28"/>
          <w:szCs w:val="28"/>
        </w:rPr>
        <w:t>В результате изучения учебной дисциплины «Хими</w:t>
      </w:r>
      <w:r>
        <w:rPr>
          <w:sz w:val="28"/>
          <w:szCs w:val="28"/>
        </w:rPr>
        <w:t>я</w:t>
      </w:r>
      <w:r w:rsidRPr="007E11E9">
        <w:rPr>
          <w:sz w:val="28"/>
          <w:szCs w:val="28"/>
        </w:rPr>
        <w:t>» обучающийся должен</w:t>
      </w:r>
    </w:p>
    <w:p w:rsidR="00E73189" w:rsidRPr="00694A20" w:rsidRDefault="00E73189" w:rsidP="00E73189">
      <w:pPr>
        <w:pStyle w:val="2"/>
        <w:spacing w:before="120" w:line="228" w:lineRule="auto"/>
        <w:ind w:firstLine="426"/>
        <w:jc w:val="both"/>
        <w:rPr>
          <w:b/>
          <w:sz w:val="28"/>
          <w:szCs w:val="28"/>
        </w:rPr>
      </w:pPr>
      <w:r w:rsidRPr="00694A20">
        <w:rPr>
          <w:b/>
          <w:sz w:val="28"/>
          <w:szCs w:val="28"/>
        </w:rPr>
        <w:t>знать/понимать</w:t>
      </w:r>
      <w:r>
        <w:rPr>
          <w:b/>
          <w:sz w:val="28"/>
          <w:szCs w:val="28"/>
        </w:rPr>
        <w:t>:</w:t>
      </w:r>
    </w:p>
    <w:p w:rsidR="00E73189" w:rsidRPr="00140737" w:rsidRDefault="00E73189" w:rsidP="00E73189">
      <w:pPr>
        <w:pStyle w:val="2"/>
        <w:numPr>
          <w:ilvl w:val="0"/>
          <w:numId w:val="12"/>
        </w:numPr>
        <w:tabs>
          <w:tab w:val="clear" w:pos="360"/>
          <w:tab w:val="num" w:pos="426"/>
        </w:tabs>
        <w:spacing w:after="0" w:line="228" w:lineRule="auto"/>
        <w:ind w:left="426" w:hanging="426"/>
        <w:jc w:val="both"/>
        <w:rPr>
          <w:sz w:val="28"/>
          <w:szCs w:val="28"/>
        </w:rPr>
      </w:pPr>
      <w:r w:rsidRPr="00140737">
        <w:rPr>
          <w:b/>
          <w:sz w:val="28"/>
          <w:szCs w:val="28"/>
        </w:rPr>
        <w:t>важнейшие химические понятия:</w:t>
      </w:r>
      <w:r w:rsidRPr="00140737">
        <w:rPr>
          <w:sz w:val="28"/>
          <w:szCs w:val="28"/>
        </w:rPr>
        <w:t xml:space="preserve"> вещество, химический элемент, атом, молекула, относительные атомная и молекулярная массы, ион, аллотропия, изотопы, химическая связь, </w:t>
      </w:r>
      <w:proofErr w:type="spellStart"/>
      <w:r w:rsidRPr="00140737">
        <w:rPr>
          <w:sz w:val="28"/>
          <w:szCs w:val="28"/>
        </w:rPr>
        <w:t>электроотрицательность</w:t>
      </w:r>
      <w:proofErr w:type="spellEnd"/>
      <w:r w:rsidRPr="00140737">
        <w:rPr>
          <w:sz w:val="28"/>
          <w:szCs w:val="28"/>
        </w:rPr>
        <w:t xml:space="preserve">, валентность, степень окисления, моль, молярная масса, молярный объем газообразных веществ, вещества молекулярного и немолекулярного строения, растворы, электролит и </w:t>
      </w:r>
      <w:proofErr w:type="spellStart"/>
      <w:r w:rsidRPr="00140737">
        <w:rPr>
          <w:sz w:val="28"/>
          <w:szCs w:val="28"/>
        </w:rPr>
        <w:t>неэлектролит</w:t>
      </w:r>
      <w:proofErr w:type="spellEnd"/>
      <w:r w:rsidRPr="00140737">
        <w:rPr>
          <w:sz w:val="28"/>
          <w:szCs w:val="28"/>
        </w:rPr>
        <w:t>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гомология;</w:t>
      </w:r>
    </w:p>
    <w:p w:rsidR="00E73189" w:rsidRPr="00140737" w:rsidRDefault="00E73189" w:rsidP="00E73189">
      <w:pPr>
        <w:pStyle w:val="2"/>
        <w:numPr>
          <w:ilvl w:val="0"/>
          <w:numId w:val="12"/>
        </w:numPr>
        <w:tabs>
          <w:tab w:val="clear" w:pos="360"/>
          <w:tab w:val="num" w:pos="426"/>
        </w:tabs>
        <w:spacing w:after="0" w:line="228" w:lineRule="auto"/>
        <w:ind w:left="426" w:hanging="426"/>
        <w:jc w:val="both"/>
        <w:rPr>
          <w:sz w:val="28"/>
          <w:szCs w:val="28"/>
        </w:rPr>
      </w:pPr>
      <w:r w:rsidRPr="00140737">
        <w:rPr>
          <w:b/>
          <w:sz w:val="28"/>
          <w:szCs w:val="28"/>
        </w:rPr>
        <w:lastRenderedPageBreak/>
        <w:t>основные законы химии:</w:t>
      </w:r>
      <w:r w:rsidRPr="00140737">
        <w:rPr>
          <w:sz w:val="28"/>
          <w:szCs w:val="28"/>
        </w:rPr>
        <w:t xml:space="preserve"> сохранения массы веществ, постоянства состава веществ, </w:t>
      </w:r>
      <w:r>
        <w:rPr>
          <w:sz w:val="28"/>
          <w:szCs w:val="28"/>
        </w:rPr>
        <w:t>П</w:t>
      </w:r>
      <w:r w:rsidRPr="00140737">
        <w:rPr>
          <w:sz w:val="28"/>
          <w:szCs w:val="28"/>
        </w:rPr>
        <w:t>ериодический закон Д.И. Менделеева;</w:t>
      </w:r>
    </w:p>
    <w:p w:rsidR="00E73189" w:rsidRPr="00140737" w:rsidRDefault="00E73189" w:rsidP="00E73189">
      <w:pPr>
        <w:pStyle w:val="2"/>
        <w:numPr>
          <w:ilvl w:val="0"/>
          <w:numId w:val="12"/>
        </w:numPr>
        <w:tabs>
          <w:tab w:val="clear" w:pos="360"/>
          <w:tab w:val="num" w:pos="426"/>
        </w:tabs>
        <w:spacing w:after="0" w:line="228" w:lineRule="auto"/>
        <w:ind w:left="426" w:hanging="426"/>
        <w:jc w:val="both"/>
        <w:rPr>
          <w:sz w:val="28"/>
          <w:szCs w:val="28"/>
        </w:rPr>
      </w:pPr>
      <w:r w:rsidRPr="00140737">
        <w:rPr>
          <w:b/>
          <w:sz w:val="28"/>
          <w:szCs w:val="28"/>
        </w:rPr>
        <w:t>основные теории химии;</w:t>
      </w:r>
      <w:r w:rsidRPr="00140737">
        <w:rPr>
          <w:sz w:val="28"/>
          <w:szCs w:val="28"/>
        </w:rPr>
        <w:t xml:space="preserve"> химической связи, электролитической диссоциации, строения органических и неорганических соединений;</w:t>
      </w:r>
    </w:p>
    <w:p w:rsidR="00E73189" w:rsidRPr="00694A20" w:rsidRDefault="00E73189" w:rsidP="00E73189">
      <w:pPr>
        <w:pStyle w:val="2"/>
        <w:numPr>
          <w:ilvl w:val="0"/>
          <w:numId w:val="12"/>
        </w:numPr>
        <w:tabs>
          <w:tab w:val="clear" w:pos="360"/>
          <w:tab w:val="num" w:pos="426"/>
        </w:tabs>
        <w:spacing w:after="0" w:line="228" w:lineRule="auto"/>
        <w:ind w:left="426" w:hanging="426"/>
        <w:jc w:val="both"/>
        <w:rPr>
          <w:sz w:val="28"/>
          <w:szCs w:val="28"/>
        </w:rPr>
      </w:pPr>
      <w:r w:rsidRPr="00140737">
        <w:rPr>
          <w:b/>
          <w:sz w:val="28"/>
          <w:szCs w:val="28"/>
        </w:rPr>
        <w:t>важнейшие вещества и материалы:</w:t>
      </w:r>
      <w:r w:rsidRPr="00140737">
        <w:rPr>
          <w:sz w:val="28"/>
          <w:szCs w:val="28"/>
        </w:rPr>
        <w:t xml:space="preserve"> важнейшие металлы и сплавы; серная, соляная, азотная и уксусная кислоты; благородные газы, водород, кислород, галогены, щелочные металлы; основные, кислотные и </w:t>
      </w:r>
      <w:proofErr w:type="spellStart"/>
      <w:r w:rsidRPr="00140737">
        <w:rPr>
          <w:sz w:val="28"/>
          <w:szCs w:val="28"/>
        </w:rPr>
        <w:t>амфотерные</w:t>
      </w:r>
      <w:proofErr w:type="spellEnd"/>
      <w:r w:rsidRPr="00140737">
        <w:rPr>
          <w:sz w:val="28"/>
          <w:szCs w:val="28"/>
        </w:rPr>
        <w:t xml:space="preserve"> оксиды и </w:t>
      </w:r>
      <w:proofErr w:type="spellStart"/>
      <w:r w:rsidRPr="00140737">
        <w:rPr>
          <w:sz w:val="28"/>
          <w:szCs w:val="28"/>
        </w:rPr>
        <w:t>гидроксиды</w:t>
      </w:r>
      <w:proofErr w:type="spellEnd"/>
      <w:r w:rsidRPr="00140737">
        <w:rPr>
          <w:sz w:val="28"/>
          <w:szCs w:val="28"/>
        </w:rPr>
        <w:t>, щелочи, углекислый и угарный газы, сернистый газ, аммиак, вода, природный газ, метан, этан, этилен, ацетилен, хлорид натрия, карбонат и гидрокарбонат натрия, карбонат и фосфат кальция, бензол, метанол и этанол, сложные эфиры, жиры, мыла, моносахариды (глюкоза), дисахариды (сахароза), полисахариды (крахмал и целлюлоза), анилин, аминокислоты, белки, искусственные и синтетические волокна</w:t>
      </w:r>
      <w:r w:rsidRPr="00694A20">
        <w:rPr>
          <w:sz w:val="28"/>
          <w:szCs w:val="28"/>
        </w:rPr>
        <w:t>, каучуки, пластмассы;</w:t>
      </w:r>
    </w:p>
    <w:p w:rsidR="00E73189" w:rsidRPr="00694A20" w:rsidRDefault="00E73189" w:rsidP="00E73189">
      <w:pPr>
        <w:pStyle w:val="2"/>
        <w:spacing w:before="120" w:line="240" w:lineRule="auto"/>
        <w:ind w:firstLine="426"/>
        <w:jc w:val="both"/>
        <w:rPr>
          <w:b/>
          <w:sz w:val="28"/>
          <w:szCs w:val="28"/>
        </w:rPr>
      </w:pPr>
      <w:r w:rsidRPr="00694A20">
        <w:rPr>
          <w:b/>
          <w:sz w:val="28"/>
          <w:szCs w:val="28"/>
        </w:rPr>
        <w:t>уметь</w:t>
      </w:r>
      <w:r>
        <w:rPr>
          <w:b/>
          <w:sz w:val="28"/>
          <w:szCs w:val="28"/>
        </w:rPr>
        <w:t>:</w:t>
      </w:r>
    </w:p>
    <w:p w:rsidR="00E73189" w:rsidRPr="00140737" w:rsidRDefault="00E73189" w:rsidP="00E73189">
      <w:pPr>
        <w:pStyle w:val="2"/>
        <w:numPr>
          <w:ilvl w:val="0"/>
          <w:numId w:val="13"/>
        </w:numPr>
        <w:tabs>
          <w:tab w:val="clear" w:pos="360"/>
          <w:tab w:val="num" w:pos="426"/>
        </w:tabs>
        <w:spacing w:after="0" w:line="228" w:lineRule="auto"/>
        <w:ind w:left="425" w:hanging="425"/>
        <w:jc w:val="both"/>
        <w:rPr>
          <w:sz w:val="28"/>
          <w:szCs w:val="28"/>
        </w:rPr>
      </w:pPr>
      <w:r w:rsidRPr="00140737">
        <w:rPr>
          <w:b/>
          <w:sz w:val="28"/>
          <w:szCs w:val="28"/>
        </w:rPr>
        <w:t>называть:</w:t>
      </w:r>
      <w:r w:rsidRPr="00140737">
        <w:rPr>
          <w:sz w:val="28"/>
          <w:szCs w:val="28"/>
        </w:rPr>
        <w:t xml:space="preserve"> изученные вещества по тривиальной или международной номенклатуре;</w:t>
      </w:r>
    </w:p>
    <w:p w:rsidR="00E73189" w:rsidRPr="00140737" w:rsidRDefault="00E73189" w:rsidP="00E73189">
      <w:pPr>
        <w:pStyle w:val="2"/>
        <w:numPr>
          <w:ilvl w:val="0"/>
          <w:numId w:val="13"/>
        </w:numPr>
        <w:tabs>
          <w:tab w:val="clear" w:pos="360"/>
          <w:tab w:val="num" w:pos="426"/>
        </w:tabs>
        <w:spacing w:after="0" w:line="228" w:lineRule="auto"/>
        <w:ind w:left="425" w:hanging="425"/>
        <w:jc w:val="both"/>
        <w:rPr>
          <w:sz w:val="28"/>
          <w:szCs w:val="28"/>
        </w:rPr>
      </w:pPr>
      <w:r w:rsidRPr="00140737">
        <w:rPr>
          <w:b/>
          <w:sz w:val="28"/>
          <w:szCs w:val="28"/>
        </w:rPr>
        <w:t>определять:</w:t>
      </w:r>
      <w:r w:rsidRPr="00140737">
        <w:rPr>
          <w:sz w:val="28"/>
          <w:szCs w:val="28"/>
        </w:rPr>
        <w:t xml:space="preserve">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и органических соединений, окислитель и восстановитель, принадлежность веществ к разным классам неорганических и органических соединений;</w:t>
      </w:r>
    </w:p>
    <w:p w:rsidR="00E73189" w:rsidRDefault="00E73189" w:rsidP="00E73189">
      <w:pPr>
        <w:pStyle w:val="2"/>
        <w:numPr>
          <w:ilvl w:val="0"/>
          <w:numId w:val="13"/>
        </w:numPr>
        <w:tabs>
          <w:tab w:val="clear" w:pos="360"/>
          <w:tab w:val="num" w:pos="426"/>
        </w:tabs>
        <w:spacing w:after="0" w:line="228" w:lineRule="auto"/>
        <w:ind w:left="425" w:hanging="425"/>
        <w:jc w:val="both"/>
        <w:rPr>
          <w:sz w:val="28"/>
          <w:szCs w:val="28"/>
        </w:rPr>
      </w:pPr>
      <w:r w:rsidRPr="00140737">
        <w:rPr>
          <w:b/>
          <w:sz w:val="28"/>
          <w:szCs w:val="28"/>
        </w:rPr>
        <w:t>характеризовать:</w:t>
      </w:r>
      <w:r w:rsidRPr="00140737">
        <w:rPr>
          <w:sz w:val="28"/>
          <w:szCs w:val="28"/>
        </w:rPr>
        <w:t xml:space="preserve"> элементы малых периодов по их положению в </w:t>
      </w:r>
      <w:r>
        <w:rPr>
          <w:sz w:val="28"/>
          <w:szCs w:val="28"/>
        </w:rPr>
        <w:t>П</w:t>
      </w:r>
      <w:r w:rsidRPr="00140737">
        <w:rPr>
          <w:sz w:val="28"/>
          <w:szCs w:val="28"/>
        </w:rPr>
        <w:t>ериодической системе Д.И. Менделеева;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неорганических и органических соединений;</w:t>
      </w:r>
    </w:p>
    <w:p w:rsidR="00E73189" w:rsidRPr="00140737" w:rsidRDefault="00E73189" w:rsidP="00E73189">
      <w:pPr>
        <w:pStyle w:val="2"/>
        <w:numPr>
          <w:ilvl w:val="0"/>
          <w:numId w:val="13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sz w:val="28"/>
          <w:szCs w:val="28"/>
        </w:rPr>
      </w:pPr>
      <w:r w:rsidRPr="00140737">
        <w:rPr>
          <w:b/>
          <w:sz w:val="28"/>
          <w:szCs w:val="28"/>
        </w:rPr>
        <w:t>объяснять</w:t>
      </w:r>
      <w:r>
        <w:rPr>
          <w:b/>
          <w:sz w:val="28"/>
          <w:szCs w:val="28"/>
        </w:rPr>
        <w:t>:</w:t>
      </w:r>
      <w:r w:rsidRPr="00140737">
        <w:rPr>
          <w:sz w:val="28"/>
          <w:szCs w:val="28"/>
        </w:rPr>
        <w:t xml:space="preserve"> зависимость свойств веществ от их состава и строения, природу химической связи (ионной ковалентной, металлической и водородной), зависимость скорости химической реакции и положение химического равновесия от различных факторов;</w:t>
      </w:r>
    </w:p>
    <w:p w:rsidR="00E73189" w:rsidRPr="00140737" w:rsidRDefault="00E73189" w:rsidP="00E73189">
      <w:pPr>
        <w:pStyle w:val="2"/>
        <w:numPr>
          <w:ilvl w:val="0"/>
          <w:numId w:val="13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sz w:val="28"/>
          <w:szCs w:val="28"/>
        </w:rPr>
      </w:pPr>
      <w:r w:rsidRPr="00140737">
        <w:rPr>
          <w:b/>
          <w:sz w:val="28"/>
          <w:szCs w:val="28"/>
        </w:rPr>
        <w:t>выполнять химический эксперимент</w:t>
      </w:r>
      <w:r>
        <w:rPr>
          <w:b/>
          <w:sz w:val="28"/>
          <w:szCs w:val="28"/>
        </w:rPr>
        <w:t>:</w:t>
      </w:r>
      <w:r w:rsidRPr="00140737">
        <w:rPr>
          <w:sz w:val="28"/>
          <w:szCs w:val="28"/>
        </w:rPr>
        <w:t xml:space="preserve"> по распознаванию важнейших неорганических и органических соединений;</w:t>
      </w:r>
    </w:p>
    <w:p w:rsidR="00E73189" w:rsidRPr="00140737" w:rsidRDefault="00E73189" w:rsidP="00E73189">
      <w:pPr>
        <w:pStyle w:val="2"/>
        <w:numPr>
          <w:ilvl w:val="0"/>
          <w:numId w:val="13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sz w:val="28"/>
          <w:szCs w:val="28"/>
        </w:rPr>
      </w:pPr>
      <w:r w:rsidRPr="00140737">
        <w:rPr>
          <w:b/>
          <w:sz w:val="28"/>
          <w:szCs w:val="28"/>
        </w:rPr>
        <w:t>проводить</w:t>
      </w:r>
      <w:r>
        <w:rPr>
          <w:b/>
          <w:sz w:val="28"/>
          <w:szCs w:val="28"/>
        </w:rPr>
        <w:t>:</w:t>
      </w:r>
      <w:r w:rsidRPr="00140737">
        <w:rPr>
          <w:sz w:val="28"/>
          <w:szCs w:val="28"/>
        </w:rPr>
        <w:t xml:space="preserve">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информации и ее представления в различных формах;</w:t>
      </w:r>
    </w:p>
    <w:p w:rsidR="00E73189" w:rsidRPr="00140737" w:rsidRDefault="00E73189" w:rsidP="00E73189">
      <w:pPr>
        <w:pStyle w:val="2"/>
        <w:numPr>
          <w:ilvl w:val="0"/>
          <w:numId w:val="13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sz w:val="28"/>
          <w:szCs w:val="28"/>
        </w:rPr>
      </w:pPr>
      <w:r w:rsidRPr="00140737">
        <w:rPr>
          <w:b/>
          <w:sz w:val="28"/>
          <w:szCs w:val="28"/>
        </w:rPr>
        <w:t>связывать</w:t>
      </w:r>
      <w:r>
        <w:rPr>
          <w:b/>
          <w:sz w:val="28"/>
          <w:szCs w:val="28"/>
        </w:rPr>
        <w:t>:</w:t>
      </w:r>
      <w:r w:rsidRPr="00140737">
        <w:rPr>
          <w:sz w:val="28"/>
          <w:szCs w:val="28"/>
        </w:rPr>
        <w:t xml:space="preserve"> изученный материал со своей профессиональной деятельностью;</w:t>
      </w:r>
    </w:p>
    <w:p w:rsidR="00E73189" w:rsidRPr="00694A20" w:rsidRDefault="00E73189" w:rsidP="00E73189">
      <w:pPr>
        <w:pStyle w:val="2"/>
        <w:numPr>
          <w:ilvl w:val="0"/>
          <w:numId w:val="13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sz w:val="28"/>
          <w:szCs w:val="28"/>
        </w:rPr>
      </w:pPr>
      <w:r w:rsidRPr="00140737">
        <w:rPr>
          <w:b/>
          <w:sz w:val="28"/>
          <w:szCs w:val="28"/>
        </w:rPr>
        <w:t>решать</w:t>
      </w:r>
      <w:r>
        <w:rPr>
          <w:b/>
          <w:sz w:val="28"/>
          <w:szCs w:val="28"/>
        </w:rPr>
        <w:t>:</w:t>
      </w:r>
      <w:r w:rsidRPr="00140737">
        <w:rPr>
          <w:b/>
          <w:sz w:val="28"/>
          <w:szCs w:val="28"/>
        </w:rPr>
        <w:t xml:space="preserve"> </w:t>
      </w:r>
      <w:r w:rsidRPr="00140737">
        <w:rPr>
          <w:sz w:val="28"/>
          <w:szCs w:val="28"/>
        </w:rPr>
        <w:t>расчетные задачи по химическим</w:t>
      </w:r>
      <w:r w:rsidRPr="00694A20">
        <w:rPr>
          <w:sz w:val="28"/>
          <w:szCs w:val="28"/>
        </w:rPr>
        <w:t xml:space="preserve"> формулам и уравнениям;</w:t>
      </w:r>
    </w:p>
    <w:p w:rsidR="00E73189" w:rsidRPr="00694A20" w:rsidRDefault="00E73189" w:rsidP="00E73189">
      <w:pPr>
        <w:pStyle w:val="2"/>
        <w:spacing w:before="120" w:line="240" w:lineRule="auto"/>
        <w:ind w:left="426"/>
        <w:jc w:val="both"/>
        <w:rPr>
          <w:b/>
          <w:sz w:val="28"/>
          <w:szCs w:val="28"/>
        </w:rPr>
      </w:pPr>
      <w:r w:rsidRPr="00694A20">
        <w:rPr>
          <w:b/>
          <w:sz w:val="28"/>
          <w:szCs w:val="28"/>
        </w:rPr>
        <w:t>использовать приобретенные знания и умения в практической д</w:t>
      </w:r>
      <w:r>
        <w:rPr>
          <w:b/>
          <w:sz w:val="28"/>
          <w:szCs w:val="28"/>
        </w:rPr>
        <w:t>еятельности и повседневной жизн</w:t>
      </w:r>
      <w:r w:rsidR="00476AE6">
        <w:rPr>
          <w:b/>
          <w:sz w:val="28"/>
          <w:szCs w:val="28"/>
        </w:rPr>
        <w:t>и</w:t>
      </w:r>
      <w:r w:rsidRPr="00694A20">
        <w:rPr>
          <w:b/>
          <w:sz w:val="28"/>
          <w:szCs w:val="28"/>
        </w:rPr>
        <w:t>:</w:t>
      </w:r>
    </w:p>
    <w:p w:rsidR="00E73189" w:rsidRPr="00694A20" w:rsidRDefault="00E73189" w:rsidP="00E73189">
      <w:pPr>
        <w:pStyle w:val="2"/>
        <w:numPr>
          <w:ilvl w:val="0"/>
          <w:numId w:val="14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sz w:val="28"/>
          <w:szCs w:val="28"/>
        </w:rPr>
      </w:pPr>
      <w:r w:rsidRPr="00C46A42">
        <w:rPr>
          <w:sz w:val="28"/>
          <w:szCs w:val="28"/>
        </w:rPr>
        <w:lastRenderedPageBreak/>
        <w:t>для</w:t>
      </w:r>
      <w:r w:rsidRPr="00694A20">
        <w:rPr>
          <w:sz w:val="28"/>
          <w:szCs w:val="28"/>
        </w:rPr>
        <w:t xml:space="preserve"> объяснения химических явлений, происходящих в природе, быту и на производстве;</w:t>
      </w:r>
    </w:p>
    <w:p w:rsidR="00E73189" w:rsidRPr="00694A20" w:rsidRDefault="00E73189" w:rsidP="00E73189">
      <w:pPr>
        <w:pStyle w:val="2"/>
        <w:numPr>
          <w:ilvl w:val="0"/>
          <w:numId w:val="14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sz w:val="28"/>
          <w:szCs w:val="28"/>
        </w:rPr>
      </w:pPr>
      <w:r w:rsidRPr="00694A20">
        <w:rPr>
          <w:sz w:val="28"/>
          <w:szCs w:val="28"/>
        </w:rPr>
        <w:t>определения возможности протекания химических превращений в различных условиях и оценки их последствий;</w:t>
      </w:r>
    </w:p>
    <w:p w:rsidR="00E73189" w:rsidRPr="00694A20" w:rsidRDefault="00E73189" w:rsidP="00E73189">
      <w:pPr>
        <w:pStyle w:val="2"/>
        <w:numPr>
          <w:ilvl w:val="0"/>
          <w:numId w:val="14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sz w:val="28"/>
          <w:szCs w:val="28"/>
        </w:rPr>
      </w:pPr>
      <w:r w:rsidRPr="00694A20">
        <w:rPr>
          <w:sz w:val="28"/>
          <w:szCs w:val="28"/>
        </w:rPr>
        <w:t>экологически грамотного поведения в окружающей среде;</w:t>
      </w:r>
    </w:p>
    <w:p w:rsidR="00E73189" w:rsidRPr="00694A20" w:rsidRDefault="00E73189" w:rsidP="00E73189">
      <w:pPr>
        <w:pStyle w:val="2"/>
        <w:numPr>
          <w:ilvl w:val="0"/>
          <w:numId w:val="14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sz w:val="28"/>
          <w:szCs w:val="28"/>
        </w:rPr>
      </w:pPr>
      <w:r w:rsidRPr="00694A20">
        <w:rPr>
          <w:sz w:val="28"/>
          <w:szCs w:val="28"/>
        </w:rPr>
        <w:t>оценки влияния химического загрязнения окружающей среды на организм человека и другие живые организмы;</w:t>
      </w:r>
    </w:p>
    <w:p w:rsidR="00E73189" w:rsidRPr="00694A20" w:rsidRDefault="00E73189" w:rsidP="00E73189">
      <w:pPr>
        <w:pStyle w:val="2"/>
        <w:numPr>
          <w:ilvl w:val="0"/>
          <w:numId w:val="14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sz w:val="28"/>
          <w:szCs w:val="28"/>
        </w:rPr>
      </w:pPr>
      <w:r w:rsidRPr="00694A20">
        <w:rPr>
          <w:sz w:val="28"/>
          <w:szCs w:val="28"/>
        </w:rPr>
        <w:t>безопасного обращения с горючими и токсичными веществами и лабораторным оборудованием;</w:t>
      </w:r>
    </w:p>
    <w:p w:rsidR="00E73189" w:rsidRDefault="00E73189" w:rsidP="00E73189">
      <w:pPr>
        <w:pStyle w:val="2"/>
        <w:numPr>
          <w:ilvl w:val="0"/>
          <w:numId w:val="14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sz w:val="28"/>
          <w:szCs w:val="28"/>
        </w:rPr>
      </w:pPr>
      <w:r w:rsidRPr="00694A20">
        <w:rPr>
          <w:sz w:val="28"/>
          <w:szCs w:val="28"/>
        </w:rPr>
        <w:t>приготовления растворов заданной концентрации в быту и на производстве;</w:t>
      </w:r>
    </w:p>
    <w:p w:rsidR="00E73189" w:rsidRPr="00694A20" w:rsidRDefault="00E73189" w:rsidP="00E73189">
      <w:pPr>
        <w:pStyle w:val="2"/>
        <w:numPr>
          <w:ilvl w:val="0"/>
          <w:numId w:val="14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sz w:val="28"/>
          <w:szCs w:val="28"/>
        </w:rPr>
      </w:pPr>
      <w:r w:rsidRPr="00694A20">
        <w:rPr>
          <w:sz w:val="28"/>
          <w:szCs w:val="28"/>
        </w:rPr>
        <w:t>критической оценки достоверности химической информации, поступающей из разных источников</w:t>
      </w:r>
      <w:r>
        <w:rPr>
          <w:sz w:val="28"/>
          <w:szCs w:val="28"/>
        </w:rPr>
        <w:t>.</w:t>
      </w:r>
    </w:p>
    <w:p w:rsidR="00E73189" w:rsidRDefault="00E73189" w:rsidP="00E73189">
      <w:pPr>
        <w:ind w:left="567"/>
        <w:rPr>
          <w:sz w:val="28"/>
        </w:rPr>
      </w:pPr>
    </w:p>
    <w:p w:rsidR="00E73189" w:rsidRPr="00D34619" w:rsidRDefault="00E73189" w:rsidP="00E73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34619">
        <w:rPr>
          <w:b/>
          <w:sz w:val="28"/>
          <w:szCs w:val="28"/>
        </w:rPr>
        <w:t>Количество часов на освоение программы учебной дисциплины:</w:t>
      </w:r>
    </w:p>
    <w:p w:rsidR="00E73189" w:rsidRPr="00D34619" w:rsidRDefault="00E73189" w:rsidP="00E73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  <w:r w:rsidRPr="00D34619">
        <w:rPr>
          <w:sz w:val="28"/>
          <w:szCs w:val="28"/>
        </w:rPr>
        <w:t>максимальной учебной нагрузки обучающегося</w:t>
      </w:r>
      <w:r w:rsidRPr="00D34619">
        <w:rPr>
          <w:sz w:val="28"/>
          <w:szCs w:val="28"/>
        </w:rPr>
        <w:softHyphen/>
      </w:r>
      <w:r w:rsidRPr="00D34619">
        <w:rPr>
          <w:sz w:val="28"/>
          <w:szCs w:val="28"/>
        </w:rPr>
        <w:softHyphen/>
        <w:t xml:space="preserve"> 117 часов, в том числе:</w:t>
      </w:r>
    </w:p>
    <w:p w:rsidR="00E73189" w:rsidRPr="00D34619" w:rsidRDefault="00E73189" w:rsidP="00E73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D34619">
        <w:rPr>
          <w:sz w:val="28"/>
          <w:szCs w:val="28"/>
        </w:rPr>
        <w:t>обязательной аудиторной учебной нагрузки обучающегося 78 часов;</w:t>
      </w:r>
    </w:p>
    <w:p w:rsidR="00E73189" w:rsidRPr="00B43663" w:rsidRDefault="00E73189" w:rsidP="00E73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D34619">
        <w:rPr>
          <w:sz w:val="28"/>
          <w:szCs w:val="28"/>
        </w:rPr>
        <w:t>самостоятельной работы обучающегося 39 часов</w:t>
      </w:r>
      <w:r w:rsidRPr="00B43663">
        <w:t>.</w:t>
      </w:r>
    </w:p>
    <w:p w:rsidR="00E73189" w:rsidRDefault="00E73189" w:rsidP="00E73189">
      <w:pPr>
        <w:ind w:left="567"/>
        <w:rPr>
          <w:sz w:val="28"/>
        </w:rPr>
      </w:pPr>
    </w:p>
    <w:p w:rsidR="00E73189" w:rsidRDefault="00E73189" w:rsidP="00E73189">
      <w:pPr>
        <w:ind w:left="567"/>
        <w:rPr>
          <w:sz w:val="28"/>
        </w:rPr>
      </w:pPr>
    </w:p>
    <w:p w:rsidR="00E73189" w:rsidRDefault="00E73189" w:rsidP="00E73189">
      <w:pPr>
        <w:ind w:left="567"/>
        <w:rPr>
          <w:sz w:val="28"/>
        </w:rPr>
      </w:pPr>
    </w:p>
    <w:p w:rsidR="00E73189" w:rsidRPr="00D34619" w:rsidRDefault="00E73189" w:rsidP="00E73189">
      <w:pPr>
        <w:ind w:left="567"/>
        <w:rPr>
          <w:sz w:val="28"/>
          <w:szCs w:val="28"/>
        </w:rPr>
      </w:pPr>
    </w:p>
    <w:p w:rsidR="00E73189" w:rsidRPr="00D34619" w:rsidRDefault="00E73189" w:rsidP="00E73189">
      <w:pPr>
        <w:jc w:val="center"/>
        <w:rPr>
          <w:b/>
          <w:sz w:val="28"/>
          <w:szCs w:val="28"/>
        </w:rPr>
      </w:pPr>
      <w:r w:rsidRPr="00D34619">
        <w:rPr>
          <w:b/>
          <w:snapToGrid w:val="0"/>
          <w:sz w:val="28"/>
          <w:szCs w:val="28"/>
        </w:rPr>
        <w:t>ОДБ.07 Биология</w:t>
      </w:r>
    </w:p>
    <w:p w:rsidR="00E73189" w:rsidRPr="00D34619" w:rsidRDefault="00E73189" w:rsidP="00E7318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73189" w:rsidRPr="00D34619" w:rsidRDefault="00E73189" w:rsidP="00E7318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34619">
        <w:rPr>
          <w:b/>
          <w:sz w:val="28"/>
          <w:szCs w:val="28"/>
        </w:rPr>
        <w:t xml:space="preserve">Область применения  программы: </w:t>
      </w:r>
    </w:p>
    <w:p w:rsidR="00E73189" w:rsidRPr="00D34619" w:rsidRDefault="00E73189" w:rsidP="00E73189">
      <w:pPr>
        <w:ind w:firstLine="708"/>
        <w:rPr>
          <w:sz w:val="28"/>
          <w:szCs w:val="28"/>
        </w:rPr>
      </w:pPr>
      <w:r w:rsidRPr="00D34619">
        <w:rPr>
          <w:sz w:val="28"/>
          <w:szCs w:val="28"/>
        </w:rPr>
        <w:t>Рабочая программа учебной дисциплины разработана</w:t>
      </w:r>
      <w:r w:rsidRPr="00D34619">
        <w:rPr>
          <w:b/>
          <w:sz w:val="28"/>
          <w:szCs w:val="28"/>
        </w:rPr>
        <w:t xml:space="preserve"> </w:t>
      </w:r>
      <w:r w:rsidRPr="00D34619">
        <w:rPr>
          <w:sz w:val="28"/>
          <w:szCs w:val="28"/>
        </w:rPr>
        <w:t xml:space="preserve">на основе Примерной программы учебной дисциплины Биология для профессий начального профессионального образования и специальностей среднего профессионального образования (ФГУ «ФИРО» </w:t>
      </w:r>
      <w:proofErr w:type="spellStart"/>
      <w:r w:rsidRPr="00D34619">
        <w:rPr>
          <w:sz w:val="28"/>
          <w:szCs w:val="28"/>
        </w:rPr>
        <w:t>Минобрнауки</w:t>
      </w:r>
      <w:proofErr w:type="spellEnd"/>
      <w:r w:rsidRPr="00D34619">
        <w:rPr>
          <w:sz w:val="28"/>
          <w:szCs w:val="28"/>
        </w:rPr>
        <w:t xml:space="preserve"> России 2008г.). </w:t>
      </w:r>
    </w:p>
    <w:p w:rsidR="00E73189" w:rsidRDefault="00E73189" w:rsidP="00E73189">
      <w:r w:rsidRPr="00327381">
        <w:rPr>
          <w:sz w:val="28"/>
          <w:szCs w:val="28"/>
        </w:rPr>
        <w:t>Программа учебной дисциплины является частью образовательной про</w:t>
      </w:r>
      <w:r>
        <w:rPr>
          <w:sz w:val="28"/>
          <w:szCs w:val="28"/>
        </w:rPr>
        <w:t xml:space="preserve">граммы </w:t>
      </w:r>
      <w:r w:rsidRPr="00327381">
        <w:rPr>
          <w:sz w:val="28"/>
          <w:szCs w:val="28"/>
        </w:rPr>
        <w:t xml:space="preserve"> по професси</w:t>
      </w:r>
      <w:r>
        <w:rPr>
          <w:sz w:val="28"/>
          <w:szCs w:val="28"/>
        </w:rPr>
        <w:t>и 08.01.09 Слесарь по строительно-монтажным работам</w:t>
      </w:r>
      <w:r>
        <w:rPr>
          <w:rFonts w:eastAsia="Calibri"/>
          <w:bCs/>
          <w:sz w:val="28"/>
          <w:szCs w:val="28"/>
        </w:rPr>
        <w:t>.</w:t>
      </w:r>
      <w:r>
        <w:t xml:space="preserve"> </w:t>
      </w:r>
    </w:p>
    <w:p w:rsidR="00E73189" w:rsidRDefault="00E73189" w:rsidP="00E731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ориентирована на достижение  следующих  целей:</w:t>
      </w:r>
    </w:p>
    <w:p w:rsidR="00E73189" w:rsidRDefault="00E73189" w:rsidP="00E73189">
      <w:pPr>
        <w:numPr>
          <w:ilvl w:val="0"/>
          <w:numId w:val="3"/>
        </w:numPr>
        <w:tabs>
          <w:tab w:val="left" w:pos="720"/>
        </w:tabs>
        <w:suppressAutoHyphens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освоение знаний </w:t>
      </w:r>
      <w:r>
        <w:rPr>
          <w:sz w:val="28"/>
          <w:szCs w:val="28"/>
        </w:rPr>
        <w:t>о биологических системах (Клетка, Организм, Популяция, Вид, Экосистема); истории развития современных представлений о живой природе, о выдающихся открытиях в биологической науке; роли биологической науки в формировании современной естественнонаучной картины мира; о методах научного познания;</w:t>
      </w:r>
    </w:p>
    <w:p w:rsidR="00E73189" w:rsidRDefault="00E73189" w:rsidP="00E73189">
      <w:pPr>
        <w:numPr>
          <w:ilvl w:val="0"/>
          <w:numId w:val="3"/>
        </w:numPr>
        <w:tabs>
          <w:tab w:val="left" w:pos="720"/>
        </w:tabs>
        <w:suppressAutoHyphens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овладение умениями </w:t>
      </w:r>
      <w:r>
        <w:rPr>
          <w:sz w:val="28"/>
          <w:szCs w:val="28"/>
        </w:rPr>
        <w:t xml:space="preserve">обосновывать место и роль биологических знаний в практической деятельности людей, в развитии современных технологий; определять живые объекты в природе; проводить наблюдения за экосистемами с целью их описания и выявления </w:t>
      </w:r>
      <w:r>
        <w:rPr>
          <w:sz w:val="28"/>
          <w:szCs w:val="28"/>
        </w:rPr>
        <w:lastRenderedPageBreak/>
        <w:t>естественных и антропогенных изменений; находить и анализировать информацию о живых объектах;</w:t>
      </w:r>
    </w:p>
    <w:p w:rsidR="00E73189" w:rsidRDefault="00E73189" w:rsidP="00E73189">
      <w:pPr>
        <w:numPr>
          <w:ilvl w:val="0"/>
          <w:numId w:val="3"/>
        </w:numPr>
        <w:tabs>
          <w:tab w:val="left" w:pos="720"/>
        </w:tabs>
        <w:suppressAutoHyphens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развитие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познавательных интересов, интеллектуальных и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творческих способностей</w:t>
      </w:r>
      <w:r>
        <w:rPr>
          <w:sz w:val="28"/>
          <w:szCs w:val="28"/>
        </w:rPr>
        <w:t xml:space="preserve"> обучающихся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</w:t>
      </w:r>
    </w:p>
    <w:p w:rsidR="00E73189" w:rsidRDefault="00E73189" w:rsidP="00E73189">
      <w:pPr>
        <w:numPr>
          <w:ilvl w:val="0"/>
          <w:numId w:val="2"/>
        </w:numPr>
        <w:tabs>
          <w:tab w:val="clear" w:pos="567"/>
          <w:tab w:val="left" w:pos="720"/>
        </w:tabs>
        <w:suppressAutoHyphens/>
        <w:ind w:left="720" w:hanging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воспитание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убежденности </w:t>
      </w:r>
      <w:r>
        <w:rPr>
          <w:sz w:val="28"/>
          <w:szCs w:val="28"/>
        </w:rPr>
        <w:t>в возможности познания живой природы, необходимости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обсуждении биологических проблем;</w:t>
      </w:r>
    </w:p>
    <w:p w:rsidR="00E73189" w:rsidRDefault="00E73189" w:rsidP="00E73189">
      <w:pPr>
        <w:numPr>
          <w:ilvl w:val="0"/>
          <w:numId w:val="2"/>
        </w:numPr>
        <w:tabs>
          <w:tab w:val="clear" w:pos="567"/>
          <w:tab w:val="left" w:pos="720"/>
        </w:tabs>
        <w:suppressAutoHyphens/>
        <w:ind w:left="720" w:hanging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использование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приобретенных биологических знаний и умений</w:t>
      </w:r>
      <w:r>
        <w:rPr>
          <w:sz w:val="28"/>
          <w:szCs w:val="28"/>
        </w:rPr>
        <w:t xml:space="preserve"> в повседневной жизни для оценки последствий своей деятельности (и деятельности других людей) по отношению к окружающей среде, здоровью других людей и собственному здоровью; обоснования и соблюдения мер профилактики заболеваний, оказание первой помощи при травмах, соблюдению правил поведения в природе.</w:t>
      </w:r>
    </w:p>
    <w:p w:rsidR="00E73189" w:rsidRPr="0059230A" w:rsidRDefault="00E73189" w:rsidP="00E73189">
      <w:pPr>
        <w:ind w:firstLine="567"/>
        <w:jc w:val="both"/>
        <w:rPr>
          <w:sz w:val="28"/>
          <w:szCs w:val="28"/>
        </w:rPr>
      </w:pPr>
      <w:r w:rsidRPr="00D93D89">
        <w:rPr>
          <w:spacing w:val="-4"/>
          <w:sz w:val="28"/>
          <w:szCs w:val="28"/>
        </w:rPr>
        <w:t xml:space="preserve">В результате изучения учебной дисциплины «Биология» обучающийся </w:t>
      </w:r>
      <w:r w:rsidRPr="0059230A">
        <w:rPr>
          <w:sz w:val="28"/>
          <w:szCs w:val="28"/>
        </w:rPr>
        <w:t>должен</w:t>
      </w:r>
      <w:r>
        <w:rPr>
          <w:sz w:val="28"/>
          <w:szCs w:val="28"/>
        </w:rPr>
        <w:t>:</w:t>
      </w:r>
    </w:p>
    <w:p w:rsidR="00E73189" w:rsidRPr="00BC0642" w:rsidRDefault="00E73189" w:rsidP="00E73189">
      <w:pPr>
        <w:spacing w:before="120"/>
        <w:ind w:firstLine="540"/>
        <w:jc w:val="both"/>
        <w:rPr>
          <w:b/>
          <w:sz w:val="28"/>
          <w:szCs w:val="28"/>
        </w:rPr>
      </w:pPr>
      <w:r w:rsidRPr="00BC0642">
        <w:rPr>
          <w:b/>
          <w:sz w:val="28"/>
          <w:szCs w:val="28"/>
        </w:rPr>
        <w:t>знать/понимать</w:t>
      </w:r>
      <w:r w:rsidRPr="00600B1F">
        <w:rPr>
          <w:sz w:val="28"/>
          <w:szCs w:val="28"/>
        </w:rPr>
        <w:t>:</w:t>
      </w:r>
    </w:p>
    <w:p w:rsidR="00E73189" w:rsidRPr="0059230A" w:rsidRDefault="00E73189" w:rsidP="00E73189">
      <w:pPr>
        <w:numPr>
          <w:ilvl w:val="0"/>
          <w:numId w:val="15"/>
        </w:numPr>
        <w:tabs>
          <w:tab w:val="clear" w:pos="2001"/>
          <w:tab w:val="num" w:pos="540"/>
        </w:tabs>
        <w:ind w:left="540" w:hanging="540"/>
        <w:jc w:val="both"/>
        <w:rPr>
          <w:sz w:val="28"/>
          <w:szCs w:val="28"/>
        </w:rPr>
      </w:pPr>
      <w:r w:rsidRPr="0059230A">
        <w:rPr>
          <w:sz w:val="28"/>
          <w:szCs w:val="28"/>
        </w:rPr>
        <w:t>основные положения биологических теорий и закономерностей: клеточной теории, эв</w:t>
      </w:r>
      <w:r>
        <w:rPr>
          <w:sz w:val="28"/>
          <w:szCs w:val="28"/>
        </w:rPr>
        <w:t>олюционного учения, учения В.И.</w:t>
      </w:r>
      <w:r w:rsidRPr="0059230A">
        <w:rPr>
          <w:sz w:val="28"/>
          <w:szCs w:val="28"/>
        </w:rPr>
        <w:t>Ве</w:t>
      </w:r>
      <w:r>
        <w:rPr>
          <w:sz w:val="28"/>
          <w:szCs w:val="28"/>
        </w:rPr>
        <w:t>рнадского о биосфере, законы Г.</w:t>
      </w:r>
      <w:r w:rsidRPr="0059230A">
        <w:rPr>
          <w:sz w:val="28"/>
          <w:szCs w:val="28"/>
        </w:rPr>
        <w:t>Менделя, закономерностей изменчивости и наследственности;</w:t>
      </w:r>
    </w:p>
    <w:p w:rsidR="00E73189" w:rsidRPr="0059230A" w:rsidRDefault="00E73189" w:rsidP="00E73189">
      <w:pPr>
        <w:numPr>
          <w:ilvl w:val="0"/>
          <w:numId w:val="15"/>
        </w:numPr>
        <w:tabs>
          <w:tab w:val="clear" w:pos="2001"/>
          <w:tab w:val="num" w:pos="540"/>
        </w:tabs>
        <w:ind w:left="540" w:hanging="540"/>
        <w:jc w:val="both"/>
        <w:rPr>
          <w:sz w:val="28"/>
          <w:szCs w:val="28"/>
        </w:rPr>
      </w:pPr>
      <w:r w:rsidRPr="0059230A">
        <w:rPr>
          <w:sz w:val="28"/>
          <w:szCs w:val="28"/>
        </w:rPr>
        <w:t>строение и функционирование биологических объектов: клетки, генов и хромосом, структуры вида и экосистем;</w:t>
      </w:r>
    </w:p>
    <w:p w:rsidR="00E73189" w:rsidRPr="0059230A" w:rsidRDefault="00E73189" w:rsidP="00E73189">
      <w:pPr>
        <w:numPr>
          <w:ilvl w:val="0"/>
          <w:numId w:val="15"/>
        </w:numPr>
        <w:tabs>
          <w:tab w:val="clear" w:pos="2001"/>
          <w:tab w:val="num" w:pos="540"/>
        </w:tabs>
        <w:ind w:left="540" w:hanging="540"/>
        <w:jc w:val="both"/>
        <w:rPr>
          <w:sz w:val="28"/>
          <w:szCs w:val="28"/>
        </w:rPr>
      </w:pPr>
      <w:r w:rsidRPr="0059230A">
        <w:rPr>
          <w:sz w:val="28"/>
          <w:szCs w:val="28"/>
        </w:rPr>
        <w:t>сущность биологических процессов: размножения, оплодотворения, действия искусственного и естественного отбора, формирование  приспособленности, происхождение видов, круговорот веществ и превращение энергии в клетке, организме, в экосистемах и биосфере;</w:t>
      </w:r>
    </w:p>
    <w:p w:rsidR="00E73189" w:rsidRPr="0059230A" w:rsidRDefault="00E73189" w:rsidP="00E73189">
      <w:pPr>
        <w:numPr>
          <w:ilvl w:val="0"/>
          <w:numId w:val="15"/>
        </w:numPr>
        <w:tabs>
          <w:tab w:val="clear" w:pos="2001"/>
          <w:tab w:val="num" w:pos="540"/>
        </w:tabs>
        <w:ind w:left="540" w:hanging="540"/>
        <w:jc w:val="both"/>
        <w:rPr>
          <w:sz w:val="28"/>
          <w:szCs w:val="28"/>
        </w:rPr>
      </w:pPr>
      <w:r w:rsidRPr="0059230A">
        <w:rPr>
          <w:sz w:val="28"/>
          <w:szCs w:val="28"/>
        </w:rPr>
        <w:t>вклад выдающихся (в том числе отечественных) ученых в развитие биологической науки;</w:t>
      </w:r>
    </w:p>
    <w:p w:rsidR="00E73189" w:rsidRPr="0059230A" w:rsidRDefault="00E73189" w:rsidP="00E73189">
      <w:pPr>
        <w:numPr>
          <w:ilvl w:val="0"/>
          <w:numId w:val="15"/>
        </w:numPr>
        <w:tabs>
          <w:tab w:val="clear" w:pos="2001"/>
          <w:tab w:val="num" w:pos="540"/>
        </w:tabs>
        <w:ind w:left="540" w:hanging="540"/>
        <w:jc w:val="both"/>
        <w:rPr>
          <w:sz w:val="28"/>
          <w:szCs w:val="28"/>
        </w:rPr>
      </w:pPr>
      <w:r w:rsidRPr="0059230A">
        <w:rPr>
          <w:sz w:val="28"/>
          <w:szCs w:val="28"/>
        </w:rPr>
        <w:t>биологическую терминологию и символику</w:t>
      </w:r>
      <w:r>
        <w:rPr>
          <w:sz w:val="28"/>
          <w:szCs w:val="28"/>
        </w:rPr>
        <w:t>;</w:t>
      </w:r>
    </w:p>
    <w:p w:rsidR="00E73189" w:rsidRPr="00161C9E" w:rsidRDefault="00E73189" w:rsidP="00E73189">
      <w:pPr>
        <w:ind w:firstLine="709"/>
        <w:jc w:val="both"/>
        <w:rPr>
          <w:sz w:val="28"/>
          <w:szCs w:val="28"/>
        </w:rPr>
      </w:pPr>
    </w:p>
    <w:p w:rsidR="00E73189" w:rsidRPr="00BC0642" w:rsidRDefault="00E73189" w:rsidP="00E73189">
      <w:pPr>
        <w:ind w:firstLine="540"/>
        <w:jc w:val="both"/>
        <w:rPr>
          <w:b/>
          <w:sz w:val="28"/>
          <w:szCs w:val="28"/>
        </w:rPr>
      </w:pPr>
      <w:r w:rsidRPr="00BC0642">
        <w:rPr>
          <w:b/>
          <w:sz w:val="28"/>
          <w:szCs w:val="28"/>
        </w:rPr>
        <w:t>уметь</w:t>
      </w:r>
      <w:r w:rsidRPr="00600B1F">
        <w:rPr>
          <w:sz w:val="28"/>
          <w:szCs w:val="28"/>
        </w:rPr>
        <w:t>:</w:t>
      </w:r>
    </w:p>
    <w:p w:rsidR="00E73189" w:rsidRPr="0059230A" w:rsidRDefault="00E73189" w:rsidP="00E73189">
      <w:pPr>
        <w:numPr>
          <w:ilvl w:val="0"/>
          <w:numId w:val="16"/>
        </w:numPr>
        <w:tabs>
          <w:tab w:val="clear" w:pos="2001"/>
        </w:tabs>
        <w:ind w:left="720" w:hanging="720"/>
        <w:jc w:val="both"/>
        <w:rPr>
          <w:sz w:val="28"/>
          <w:szCs w:val="28"/>
        </w:rPr>
      </w:pPr>
      <w:r w:rsidRPr="0059230A">
        <w:rPr>
          <w:sz w:val="28"/>
          <w:szCs w:val="28"/>
        </w:rPr>
        <w:t xml:space="preserve">объяснять роль биологии в формировании научного мировоззрения; вклад биологических теорий в формирование современной </w:t>
      </w:r>
      <w:proofErr w:type="spellStart"/>
      <w:r w:rsidRPr="0059230A">
        <w:rPr>
          <w:sz w:val="28"/>
          <w:szCs w:val="28"/>
        </w:rPr>
        <w:t>естественно</w:t>
      </w:r>
      <w:r>
        <w:rPr>
          <w:sz w:val="28"/>
          <w:szCs w:val="28"/>
        </w:rPr>
        <w:t>-</w:t>
      </w:r>
      <w:r w:rsidRPr="0059230A">
        <w:rPr>
          <w:sz w:val="28"/>
          <w:szCs w:val="28"/>
        </w:rPr>
        <w:t>научной</w:t>
      </w:r>
      <w:proofErr w:type="spellEnd"/>
      <w:r w:rsidRPr="0059230A">
        <w:rPr>
          <w:sz w:val="28"/>
          <w:szCs w:val="28"/>
        </w:rPr>
        <w:t xml:space="preserve"> картины мира; единство живой и неживой природы, родство живых организмов; отрицательное влияние алкоголя, никотина, наркотических веществ на эмбриональное и постэмбриональное развитие человека; влияние экологических </w:t>
      </w:r>
      <w:r w:rsidRPr="0059230A">
        <w:rPr>
          <w:sz w:val="28"/>
          <w:szCs w:val="28"/>
        </w:rPr>
        <w:lastRenderedPageBreak/>
        <w:t>факторов на живые организмы, влияние мутагенов на растения, животных и человека; взаимосвязи и взаимодействие организмов и окружающей среды; причины и факторы эволюции, изменяемость видов; нарушения в развитии организмов, мутации и их значение в возникновении наследственных заболеваний; устойчивость, развитие и смены экосистем; необходимость сохранения многообразия видов;</w:t>
      </w:r>
    </w:p>
    <w:p w:rsidR="00E73189" w:rsidRPr="0059230A" w:rsidRDefault="00E73189" w:rsidP="00E73189">
      <w:pPr>
        <w:numPr>
          <w:ilvl w:val="0"/>
          <w:numId w:val="16"/>
        </w:numPr>
        <w:tabs>
          <w:tab w:val="clear" w:pos="2001"/>
        </w:tabs>
        <w:ind w:left="720" w:hanging="720"/>
        <w:jc w:val="both"/>
        <w:rPr>
          <w:sz w:val="28"/>
          <w:szCs w:val="28"/>
        </w:rPr>
      </w:pPr>
      <w:r w:rsidRPr="0059230A">
        <w:rPr>
          <w:sz w:val="28"/>
          <w:szCs w:val="28"/>
        </w:rPr>
        <w:t>решать элементарные биологические задачи; составлять элементарные схемы скрещивания и схемы переноса веществ и передачи энергии в экосистемах (цепи питания); описывать особенности видов по морфологическому критерию;</w:t>
      </w:r>
    </w:p>
    <w:p w:rsidR="00E73189" w:rsidRDefault="00E73189" w:rsidP="00E73189">
      <w:pPr>
        <w:numPr>
          <w:ilvl w:val="0"/>
          <w:numId w:val="16"/>
        </w:numPr>
        <w:tabs>
          <w:tab w:val="clear" w:pos="2001"/>
        </w:tabs>
        <w:ind w:left="720" w:hanging="720"/>
        <w:jc w:val="both"/>
        <w:rPr>
          <w:sz w:val="28"/>
          <w:szCs w:val="28"/>
        </w:rPr>
      </w:pPr>
      <w:r w:rsidRPr="0059230A">
        <w:rPr>
          <w:sz w:val="28"/>
          <w:szCs w:val="28"/>
        </w:rPr>
        <w:t>выявлять приспособления организмов к среде обитания, источники и наличие мутагенов в окружающей среде (косвенно), антропогенные изменения в экосистемах своей местности;</w:t>
      </w:r>
    </w:p>
    <w:p w:rsidR="00E73189" w:rsidRPr="00BC0642" w:rsidRDefault="00E73189" w:rsidP="00E73189">
      <w:pPr>
        <w:numPr>
          <w:ilvl w:val="0"/>
          <w:numId w:val="16"/>
        </w:numPr>
        <w:tabs>
          <w:tab w:val="clear" w:pos="2001"/>
        </w:tabs>
        <w:ind w:left="720" w:hanging="720"/>
        <w:jc w:val="both"/>
        <w:rPr>
          <w:sz w:val="28"/>
          <w:szCs w:val="28"/>
        </w:rPr>
      </w:pPr>
      <w:r w:rsidRPr="0059230A">
        <w:rPr>
          <w:sz w:val="28"/>
          <w:szCs w:val="28"/>
        </w:rPr>
        <w:t xml:space="preserve">сравнивать биологические объекты: химический состав тел живой и неживой природы, зародышей человека и других животных, природные экосистемы и </w:t>
      </w:r>
      <w:proofErr w:type="spellStart"/>
      <w:r w:rsidRPr="0059230A">
        <w:rPr>
          <w:sz w:val="28"/>
          <w:szCs w:val="28"/>
        </w:rPr>
        <w:t>агроэкосистемы</w:t>
      </w:r>
      <w:proofErr w:type="spellEnd"/>
      <w:r w:rsidRPr="0059230A">
        <w:rPr>
          <w:sz w:val="28"/>
          <w:szCs w:val="28"/>
        </w:rPr>
        <w:t xml:space="preserve"> своей местности; процессы (естественный и искусственный отбор, половое и бесполое размножение) и делать выводы и обобщения на основе сравн</w:t>
      </w:r>
      <w:r w:rsidRPr="00BC0642">
        <w:rPr>
          <w:sz w:val="28"/>
          <w:szCs w:val="28"/>
        </w:rPr>
        <w:t>ения и анализа;</w:t>
      </w:r>
    </w:p>
    <w:p w:rsidR="00E73189" w:rsidRPr="0059230A" w:rsidRDefault="00E73189" w:rsidP="00E73189">
      <w:pPr>
        <w:numPr>
          <w:ilvl w:val="0"/>
          <w:numId w:val="16"/>
        </w:numPr>
        <w:tabs>
          <w:tab w:val="clear" w:pos="2001"/>
        </w:tabs>
        <w:ind w:left="720" w:hanging="720"/>
        <w:jc w:val="both"/>
        <w:rPr>
          <w:sz w:val="28"/>
          <w:szCs w:val="28"/>
        </w:rPr>
      </w:pPr>
      <w:r w:rsidRPr="0059230A">
        <w:rPr>
          <w:sz w:val="28"/>
          <w:szCs w:val="28"/>
        </w:rPr>
        <w:t>анализировать и оценивать различные гипотезы о сущности, происхождении жизни и человека, глобальные экологические проблемы и их решения, последствия собственной деятельности в окружающей среде;</w:t>
      </w:r>
    </w:p>
    <w:p w:rsidR="00E73189" w:rsidRPr="0059230A" w:rsidRDefault="00E73189" w:rsidP="00E73189">
      <w:pPr>
        <w:numPr>
          <w:ilvl w:val="0"/>
          <w:numId w:val="16"/>
        </w:numPr>
        <w:tabs>
          <w:tab w:val="clear" w:pos="2001"/>
        </w:tabs>
        <w:ind w:left="720" w:hanging="720"/>
        <w:jc w:val="both"/>
        <w:rPr>
          <w:sz w:val="28"/>
          <w:szCs w:val="28"/>
        </w:rPr>
      </w:pPr>
      <w:r w:rsidRPr="0059230A">
        <w:rPr>
          <w:sz w:val="28"/>
          <w:szCs w:val="28"/>
        </w:rPr>
        <w:t>изучать изменения в экосистемах на биологических моделях;</w:t>
      </w:r>
    </w:p>
    <w:p w:rsidR="00E73189" w:rsidRPr="00BC0642" w:rsidRDefault="00E73189" w:rsidP="00E73189">
      <w:pPr>
        <w:numPr>
          <w:ilvl w:val="0"/>
          <w:numId w:val="16"/>
        </w:numPr>
        <w:tabs>
          <w:tab w:val="clear" w:pos="2001"/>
        </w:tabs>
        <w:ind w:left="720" w:hanging="720"/>
        <w:jc w:val="both"/>
        <w:rPr>
          <w:sz w:val="28"/>
          <w:szCs w:val="28"/>
        </w:rPr>
      </w:pPr>
      <w:r w:rsidRPr="0059230A">
        <w:rPr>
          <w:sz w:val="28"/>
          <w:szCs w:val="28"/>
        </w:rPr>
        <w:t>находить информацию о биологических объектах в различных источниках (учебниках, справочниках, научно-популярных изданиях, компьютерных базах, ресурсах</w:t>
      </w:r>
      <w:r w:rsidRPr="00BC0642">
        <w:rPr>
          <w:sz w:val="28"/>
          <w:szCs w:val="28"/>
        </w:rPr>
        <w:t xml:space="preserve"> сети Интернет) и критически ее оцени</w:t>
      </w:r>
      <w:r>
        <w:rPr>
          <w:sz w:val="28"/>
          <w:szCs w:val="28"/>
        </w:rPr>
        <w:t>вать;</w:t>
      </w:r>
    </w:p>
    <w:p w:rsidR="00E73189" w:rsidRPr="00BC0642" w:rsidRDefault="00E73189" w:rsidP="00E73189">
      <w:pPr>
        <w:ind w:firstLine="540"/>
        <w:jc w:val="both"/>
        <w:rPr>
          <w:sz w:val="28"/>
          <w:szCs w:val="28"/>
        </w:rPr>
      </w:pPr>
    </w:p>
    <w:p w:rsidR="00E73189" w:rsidRPr="0059230A" w:rsidRDefault="00E73189" w:rsidP="00E73189">
      <w:pPr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и</w:t>
      </w:r>
      <w:r w:rsidRPr="00BC0642">
        <w:rPr>
          <w:b/>
          <w:sz w:val="28"/>
          <w:szCs w:val="28"/>
        </w:rPr>
        <w:t>спользовать приобретенные знания и умения в практической деятельности и повседневной жизни</w:t>
      </w:r>
      <w:r w:rsidRPr="0059230A">
        <w:rPr>
          <w:sz w:val="28"/>
          <w:szCs w:val="28"/>
        </w:rPr>
        <w:t>:</w:t>
      </w:r>
    </w:p>
    <w:p w:rsidR="00E73189" w:rsidRPr="00BC0642" w:rsidRDefault="00E73189" w:rsidP="00E73189">
      <w:pPr>
        <w:numPr>
          <w:ilvl w:val="0"/>
          <w:numId w:val="17"/>
        </w:numPr>
        <w:tabs>
          <w:tab w:val="clear" w:pos="2001"/>
        </w:tabs>
        <w:ind w:left="720" w:hanging="720"/>
        <w:jc w:val="both"/>
        <w:rPr>
          <w:sz w:val="28"/>
          <w:szCs w:val="28"/>
        </w:rPr>
      </w:pPr>
      <w:r w:rsidRPr="0059230A">
        <w:rPr>
          <w:sz w:val="28"/>
          <w:szCs w:val="28"/>
        </w:rPr>
        <w:t>для</w:t>
      </w:r>
      <w:r w:rsidRPr="00BC0642">
        <w:rPr>
          <w:sz w:val="28"/>
          <w:szCs w:val="28"/>
        </w:rPr>
        <w:t xml:space="preserve"> соблюдения мер профилактики отравлений, вирусных и других заболеваний, стрессов, вредных привычек (курения, алкоголизма, наркомании); правил поведения в природной среде;</w:t>
      </w:r>
    </w:p>
    <w:p w:rsidR="00E73189" w:rsidRPr="00BC0642" w:rsidRDefault="00E73189" w:rsidP="00E73189">
      <w:pPr>
        <w:numPr>
          <w:ilvl w:val="0"/>
          <w:numId w:val="17"/>
        </w:numPr>
        <w:tabs>
          <w:tab w:val="clear" w:pos="2001"/>
        </w:tabs>
        <w:ind w:left="720" w:hanging="720"/>
        <w:jc w:val="both"/>
        <w:rPr>
          <w:sz w:val="28"/>
          <w:szCs w:val="28"/>
        </w:rPr>
      </w:pPr>
      <w:r w:rsidRPr="00BC0642">
        <w:rPr>
          <w:sz w:val="28"/>
          <w:szCs w:val="28"/>
        </w:rPr>
        <w:t>оказания первой помощи при травматических, простудных и других заболеваниях, отравлениях пищевыми продуктами;</w:t>
      </w:r>
    </w:p>
    <w:p w:rsidR="00E73189" w:rsidRPr="00BC0642" w:rsidRDefault="00E73189" w:rsidP="00E73189">
      <w:pPr>
        <w:numPr>
          <w:ilvl w:val="0"/>
          <w:numId w:val="17"/>
        </w:numPr>
        <w:tabs>
          <w:tab w:val="clear" w:pos="2001"/>
        </w:tabs>
        <w:ind w:left="720" w:hanging="720"/>
        <w:jc w:val="both"/>
        <w:rPr>
          <w:sz w:val="28"/>
          <w:szCs w:val="28"/>
        </w:rPr>
      </w:pPr>
      <w:r w:rsidRPr="00BC0642">
        <w:rPr>
          <w:sz w:val="28"/>
          <w:szCs w:val="28"/>
        </w:rPr>
        <w:t>оценки этических аспектов некоторых исследований в области биотехнологии (клонирование, искусственное оплодотворение).</w:t>
      </w:r>
    </w:p>
    <w:p w:rsidR="00E73189" w:rsidRPr="00BC0642" w:rsidRDefault="00E73189" w:rsidP="00E73189">
      <w:pPr>
        <w:ind w:firstLine="709"/>
        <w:jc w:val="both"/>
        <w:rPr>
          <w:sz w:val="28"/>
          <w:szCs w:val="28"/>
        </w:rPr>
      </w:pPr>
    </w:p>
    <w:p w:rsidR="00E73189" w:rsidRPr="005B6591" w:rsidRDefault="00E73189" w:rsidP="00E73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B6591">
        <w:rPr>
          <w:b/>
          <w:sz w:val="28"/>
          <w:szCs w:val="28"/>
        </w:rPr>
        <w:t>Количество часов на освоение программы учебной дисциплины:</w:t>
      </w:r>
    </w:p>
    <w:p w:rsidR="00E73189" w:rsidRPr="005B6591" w:rsidRDefault="00E73189" w:rsidP="00E73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  <w:r w:rsidRPr="005B6591">
        <w:rPr>
          <w:sz w:val="28"/>
          <w:szCs w:val="28"/>
        </w:rPr>
        <w:t>максимальной учебной нагрузки обучающегося</w:t>
      </w:r>
      <w:r w:rsidRPr="005B6591">
        <w:rPr>
          <w:sz w:val="28"/>
          <w:szCs w:val="28"/>
        </w:rPr>
        <w:softHyphen/>
      </w:r>
      <w:r w:rsidRPr="005B6591">
        <w:rPr>
          <w:sz w:val="28"/>
          <w:szCs w:val="28"/>
        </w:rPr>
        <w:softHyphen/>
        <w:t xml:space="preserve"> 117 часов, в том числе:</w:t>
      </w:r>
    </w:p>
    <w:p w:rsidR="00E73189" w:rsidRPr="005B6591" w:rsidRDefault="00E73189" w:rsidP="00E73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5B6591">
        <w:rPr>
          <w:sz w:val="28"/>
          <w:szCs w:val="28"/>
        </w:rPr>
        <w:t>обязательной аудиторной учебной нагрузки обучающегося 78 часов;</w:t>
      </w:r>
    </w:p>
    <w:p w:rsidR="00E73189" w:rsidRPr="005B6591" w:rsidRDefault="00E73189" w:rsidP="00E73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5B6591">
        <w:rPr>
          <w:sz w:val="28"/>
          <w:szCs w:val="28"/>
        </w:rPr>
        <w:t>самостоятельной работы обучающегося 39 часов.</w:t>
      </w:r>
    </w:p>
    <w:p w:rsidR="00E73189" w:rsidRPr="00A90D72" w:rsidRDefault="00E73189" w:rsidP="00E7318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B6591">
        <w:rPr>
          <w:b/>
          <w:sz w:val="28"/>
          <w:szCs w:val="28"/>
        </w:rPr>
        <w:t xml:space="preserve">Составитель: </w:t>
      </w:r>
      <w:r w:rsidRPr="005B6591">
        <w:rPr>
          <w:sz w:val="28"/>
          <w:szCs w:val="28"/>
        </w:rPr>
        <w:t>преподаватель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Прасолова</w:t>
      </w:r>
      <w:proofErr w:type="spellEnd"/>
      <w:r>
        <w:rPr>
          <w:sz w:val="28"/>
          <w:szCs w:val="28"/>
        </w:rPr>
        <w:t xml:space="preserve"> Наталья Владимировна</w:t>
      </w:r>
      <w:r w:rsidRPr="00D34619">
        <w:rPr>
          <w:sz w:val="28"/>
          <w:szCs w:val="28"/>
        </w:rPr>
        <w:br w:type="page"/>
      </w:r>
      <w:r w:rsidRPr="00A90D72">
        <w:rPr>
          <w:b/>
          <w:bCs/>
          <w:sz w:val="28"/>
          <w:szCs w:val="28"/>
        </w:rPr>
        <w:lastRenderedPageBreak/>
        <w:t>ОДБ.12 Физическая культура</w:t>
      </w:r>
    </w:p>
    <w:p w:rsidR="00E73189" w:rsidRPr="00A90D72" w:rsidRDefault="00E73189" w:rsidP="00E73189">
      <w:pPr>
        <w:jc w:val="both"/>
        <w:rPr>
          <w:b/>
          <w:bCs/>
          <w:sz w:val="28"/>
          <w:szCs w:val="28"/>
        </w:rPr>
      </w:pPr>
    </w:p>
    <w:p w:rsidR="00E73189" w:rsidRPr="00A90D72" w:rsidRDefault="00E73189" w:rsidP="00E7318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90D72">
        <w:rPr>
          <w:b/>
          <w:sz w:val="28"/>
          <w:szCs w:val="28"/>
        </w:rPr>
        <w:t xml:space="preserve">Область применения  программы: </w:t>
      </w:r>
    </w:p>
    <w:p w:rsidR="00E73189" w:rsidRPr="00A90D72" w:rsidRDefault="00E73189" w:rsidP="00E7318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90D72">
        <w:rPr>
          <w:sz w:val="28"/>
          <w:szCs w:val="28"/>
        </w:rPr>
        <w:t>Рабочая программа учебной дисциплины разработана</w:t>
      </w:r>
      <w:r w:rsidRPr="00A90D72">
        <w:rPr>
          <w:b/>
          <w:sz w:val="28"/>
          <w:szCs w:val="28"/>
        </w:rPr>
        <w:t xml:space="preserve"> </w:t>
      </w:r>
      <w:r w:rsidRPr="00A90D72">
        <w:rPr>
          <w:sz w:val="28"/>
          <w:szCs w:val="28"/>
        </w:rPr>
        <w:t xml:space="preserve">на основе Примерной программы учебной дисциплины </w:t>
      </w:r>
      <w:r w:rsidRPr="00A90D72">
        <w:rPr>
          <w:bCs/>
          <w:sz w:val="28"/>
          <w:szCs w:val="28"/>
        </w:rPr>
        <w:t>Физическая культура</w:t>
      </w:r>
      <w:r w:rsidRPr="00A90D72">
        <w:rPr>
          <w:sz w:val="28"/>
          <w:szCs w:val="28"/>
        </w:rPr>
        <w:t xml:space="preserve"> для профессий начального профессионального образования и специальностей среднего профессионального образования (ФГУ «ФИРО» </w:t>
      </w:r>
      <w:proofErr w:type="spellStart"/>
      <w:r w:rsidRPr="00A90D72">
        <w:rPr>
          <w:sz w:val="28"/>
          <w:szCs w:val="28"/>
        </w:rPr>
        <w:t>Минобрнауки</w:t>
      </w:r>
      <w:proofErr w:type="spellEnd"/>
      <w:r w:rsidRPr="00A90D72">
        <w:rPr>
          <w:sz w:val="28"/>
          <w:szCs w:val="28"/>
        </w:rPr>
        <w:t xml:space="preserve"> России 2008г.).</w:t>
      </w:r>
    </w:p>
    <w:p w:rsidR="00E73189" w:rsidRDefault="00E73189" w:rsidP="00E73189">
      <w:r w:rsidRPr="00327381">
        <w:rPr>
          <w:sz w:val="28"/>
          <w:szCs w:val="28"/>
        </w:rPr>
        <w:t>Программа учебной дисциплины является частью образовательной про</w:t>
      </w:r>
      <w:r>
        <w:rPr>
          <w:sz w:val="28"/>
          <w:szCs w:val="28"/>
        </w:rPr>
        <w:t xml:space="preserve">граммы </w:t>
      </w:r>
      <w:r w:rsidRPr="00327381">
        <w:rPr>
          <w:sz w:val="28"/>
          <w:szCs w:val="28"/>
        </w:rPr>
        <w:t xml:space="preserve"> по професси</w:t>
      </w:r>
      <w:r>
        <w:rPr>
          <w:sz w:val="28"/>
          <w:szCs w:val="28"/>
        </w:rPr>
        <w:t>и 08.01.09 Слесарь по строительно-монтажным работам</w:t>
      </w:r>
      <w:r>
        <w:rPr>
          <w:rFonts w:eastAsia="Calibri"/>
          <w:bCs/>
          <w:sz w:val="28"/>
          <w:szCs w:val="28"/>
        </w:rPr>
        <w:t>.</w:t>
      </w:r>
      <w:r>
        <w:t xml:space="preserve"> </w:t>
      </w:r>
    </w:p>
    <w:p w:rsidR="00E73189" w:rsidRDefault="00E73189" w:rsidP="00E73189">
      <w:pPr>
        <w:ind w:firstLine="709"/>
        <w:jc w:val="both"/>
        <w:rPr>
          <w:sz w:val="28"/>
        </w:rPr>
      </w:pPr>
      <w:r>
        <w:rPr>
          <w:sz w:val="28"/>
        </w:rPr>
        <w:t xml:space="preserve">Программа ориентирована на достижение следующих целей: </w:t>
      </w:r>
    </w:p>
    <w:p w:rsidR="00E73189" w:rsidRDefault="00E73189" w:rsidP="00E73189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left" w:pos="1276"/>
        </w:tabs>
        <w:suppressAutoHyphens/>
        <w:autoSpaceDE w:val="0"/>
        <w:spacing w:line="228" w:lineRule="auto"/>
        <w:ind w:left="1276" w:hanging="56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развитие</w:t>
      </w:r>
      <w:r>
        <w:rPr>
          <w:color w:val="000000"/>
          <w:sz w:val="28"/>
          <w:szCs w:val="28"/>
        </w:rPr>
        <w:t xml:space="preserve">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E73189" w:rsidRDefault="00E73189" w:rsidP="00E73189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left" w:pos="1276"/>
        </w:tabs>
        <w:suppressAutoHyphens/>
        <w:autoSpaceDE w:val="0"/>
        <w:spacing w:line="228" w:lineRule="auto"/>
        <w:ind w:left="1276" w:hanging="56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формирование </w:t>
      </w:r>
      <w:r>
        <w:rPr>
          <w:sz w:val="28"/>
          <w:szCs w:val="28"/>
        </w:rPr>
        <w:t xml:space="preserve">устойчивых мотивов и потребностей в </w:t>
      </w:r>
      <w:r>
        <w:rPr>
          <w:color w:val="000000"/>
          <w:sz w:val="28"/>
          <w:szCs w:val="28"/>
        </w:rPr>
        <w:t>бережном отношении к собственному здоровью, в занятиях физкультурно-оздоровительной и спортивно-оздоровительной деятельностью;</w:t>
      </w:r>
    </w:p>
    <w:p w:rsidR="00E73189" w:rsidRDefault="00E73189" w:rsidP="00E73189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left" w:pos="1276"/>
        </w:tabs>
        <w:suppressAutoHyphens/>
        <w:autoSpaceDE w:val="0"/>
        <w:spacing w:line="228" w:lineRule="auto"/>
        <w:ind w:left="1276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овладение</w:t>
      </w:r>
      <w:r>
        <w:rPr>
          <w:sz w:val="28"/>
          <w:szCs w:val="28"/>
        </w:rPr>
        <w:t xml:space="preserve">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</w:t>
      </w:r>
      <w:r w:rsidRPr="000F72DE">
        <w:rPr>
          <w:sz w:val="28"/>
          <w:szCs w:val="28"/>
        </w:rPr>
        <w:t xml:space="preserve"> </w:t>
      </w:r>
    </w:p>
    <w:p w:rsidR="00E73189" w:rsidRDefault="00E73189" w:rsidP="00E73189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left" w:pos="1276"/>
        </w:tabs>
        <w:suppressAutoHyphens/>
        <w:autoSpaceDE w:val="0"/>
        <w:spacing w:line="228" w:lineRule="auto"/>
        <w:ind w:left="1276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овладение </w:t>
      </w:r>
      <w:r>
        <w:rPr>
          <w:sz w:val="28"/>
          <w:szCs w:val="28"/>
        </w:rPr>
        <w:t>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</w:t>
      </w:r>
    </w:p>
    <w:p w:rsidR="00E73189" w:rsidRDefault="00E73189" w:rsidP="00E73189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left" w:pos="1276"/>
        </w:tabs>
        <w:suppressAutoHyphens/>
        <w:autoSpaceDE w:val="0"/>
        <w:spacing w:line="228" w:lineRule="auto"/>
        <w:ind w:left="1276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освоение </w:t>
      </w:r>
      <w:r>
        <w:rPr>
          <w:sz w:val="28"/>
          <w:szCs w:val="28"/>
        </w:rPr>
        <w:t>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E73189" w:rsidRDefault="00E73189" w:rsidP="00E73189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left" w:pos="1276"/>
        </w:tabs>
        <w:suppressAutoHyphens/>
        <w:autoSpaceDE w:val="0"/>
        <w:spacing w:line="228" w:lineRule="auto"/>
        <w:ind w:left="1276" w:hanging="567"/>
        <w:jc w:val="both"/>
        <w:rPr>
          <w:sz w:val="28"/>
          <w:szCs w:val="28"/>
        </w:rPr>
      </w:pPr>
      <w:r w:rsidRPr="00154ECA">
        <w:rPr>
          <w:b/>
          <w:spacing w:val="-4"/>
          <w:sz w:val="28"/>
          <w:szCs w:val="28"/>
        </w:rPr>
        <w:t>приобретение</w:t>
      </w:r>
      <w:r w:rsidRPr="00154ECA">
        <w:rPr>
          <w:spacing w:val="-4"/>
          <w:sz w:val="28"/>
          <w:szCs w:val="28"/>
        </w:rPr>
        <w:t xml:space="preserve">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</w:t>
      </w:r>
      <w:r>
        <w:rPr>
          <w:sz w:val="28"/>
          <w:szCs w:val="28"/>
        </w:rPr>
        <w:t>.</w:t>
      </w:r>
    </w:p>
    <w:p w:rsidR="00E73189" w:rsidRDefault="00E73189" w:rsidP="00E73189">
      <w:pPr>
        <w:shd w:val="clear" w:color="auto" w:fill="FFFFFF"/>
        <w:tabs>
          <w:tab w:val="left" w:pos="250"/>
        </w:tabs>
        <w:ind w:firstLine="709"/>
        <w:jc w:val="both"/>
        <w:rPr>
          <w:sz w:val="28"/>
          <w:szCs w:val="28"/>
        </w:rPr>
      </w:pPr>
    </w:p>
    <w:p w:rsidR="00E73189" w:rsidRDefault="00E73189" w:rsidP="00E73189">
      <w:pPr>
        <w:pStyle w:val="a5"/>
        <w:spacing w:after="0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изучения учебной дисциплины «Физическая культура» обучающийся должен: </w:t>
      </w:r>
    </w:p>
    <w:p w:rsidR="00E73189" w:rsidRDefault="00E73189" w:rsidP="00E73189">
      <w:pPr>
        <w:pStyle w:val="a5"/>
        <w:spacing w:before="120" w:after="0"/>
        <w:ind w:firstLine="357"/>
        <w:rPr>
          <w:b/>
          <w:sz w:val="28"/>
          <w:szCs w:val="28"/>
        </w:rPr>
      </w:pPr>
      <w:r>
        <w:rPr>
          <w:b/>
          <w:sz w:val="28"/>
          <w:szCs w:val="28"/>
        </w:rPr>
        <w:t>знать/понимать</w:t>
      </w:r>
      <w:r w:rsidRPr="00C26E90">
        <w:rPr>
          <w:sz w:val="28"/>
          <w:szCs w:val="28"/>
        </w:rPr>
        <w:t>:</w:t>
      </w:r>
    </w:p>
    <w:p w:rsidR="00E73189" w:rsidRDefault="00E73189" w:rsidP="00E73189">
      <w:pPr>
        <w:widowControl w:val="0"/>
        <w:numPr>
          <w:ilvl w:val="0"/>
          <w:numId w:val="18"/>
        </w:numPr>
        <w:shd w:val="clear" w:color="auto" w:fill="FFFFFF"/>
        <w:tabs>
          <w:tab w:val="left" w:pos="360"/>
          <w:tab w:val="left" w:pos="540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влияние оздоровительных систем физического воспитания на укрепление здоровья, профилактику профессиональных заболеваний, вредных привычек и увеличение продолжительности жизни;</w:t>
      </w:r>
    </w:p>
    <w:p w:rsidR="00E73189" w:rsidRDefault="00E73189" w:rsidP="00E73189">
      <w:pPr>
        <w:pStyle w:val="a5"/>
        <w:numPr>
          <w:ilvl w:val="0"/>
          <w:numId w:val="18"/>
        </w:numPr>
        <w:tabs>
          <w:tab w:val="left" w:pos="360"/>
          <w:tab w:val="left" w:pos="54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способы контроля и оценки индивидуального физического развития и физической подготовленности;</w:t>
      </w:r>
    </w:p>
    <w:p w:rsidR="00E73189" w:rsidRDefault="00E73189" w:rsidP="00E73189">
      <w:pPr>
        <w:pStyle w:val="a5"/>
        <w:numPr>
          <w:ilvl w:val="0"/>
          <w:numId w:val="18"/>
        </w:numPr>
        <w:tabs>
          <w:tab w:val="left" w:pos="360"/>
          <w:tab w:val="left" w:pos="54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правила и способы планирования системы индивидуальных занятий физическими упражнениями различной направленности;</w:t>
      </w:r>
    </w:p>
    <w:p w:rsidR="00E73189" w:rsidRDefault="00E73189" w:rsidP="00E73189">
      <w:pPr>
        <w:shd w:val="clear" w:color="auto" w:fill="FFFFFF"/>
        <w:tabs>
          <w:tab w:val="left" w:pos="187"/>
          <w:tab w:val="left" w:pos="540"/>
        </w:tabs>
        <w:spacing w:before="120"/>
        <w:ind w:firstLine="357"/>
        <w:jc w:val="both"/>
        <w:rPr>
          <w:b/>
          <w:sz w:val="28"/>
          <w:szCs w:val="28"/>
        </w:rPr>
      </w:pPr>
    </w:p>
    <w:p w:rsidR="00E73189" w:rsidRDefault="00E73189" w:rsidP="00E73189">
      <w:pPr>
        <w:shd w:val="clear" w:color="auto" w:fill="FFFFFF"/>
        <w:tabs>
          <w:tab w:val="left" w:pos="187"/>
          <w:tab w:val="left" w:pos="540"/>
        </w:tabs>
        <w:spacing w:before="120"/>
        <w:ind w:firstLine="3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уметь</w:t>
      </w:r>
      <w:r w:rsidRPr="00C26E90">
        <w:rPr>
          <w:sz w:val="28"/>
          <w:szCs w:val="28"/>
        </w:rPr>
        <w:t>:</w:t>
      </w:r>
    </w:p>
    <w:p w:rsidR="00E73189" w:rsidRDefault="00E73189" w:rsidP="00E73189">
      <w:pPr>
        <w:widowControl w:val="0"/>
        <w:numPr>
          <w:ilvl w:val="0"/>
          <w:numId w:val="19"/>
        </w:numPr>
        <w:shd w:val="clear" w:color="auto" w:fill="FFFFFF"/>
        <w:tabs>
          <w:tab w:val="left" w:pos="360"/>
        </w:tabs>
        <w:autoSpaceDE w:val="0"/>
        <w:spacing w:before="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гимнастики;</w:t>
      </w:r>
    </w:p>
    <w:p w:rsidR="00E73189" w:rsidRDefault="00E73189" w:rsidP="00E73189">
      <w:pPr>
        <w:widowControl w:val="0"/>
        <w:numPr>
          <w:ilvl w:val="0"/>
          <w:numId w:val="19"/>
        </w:numPr>
        <w:shd w:val="clear" w:color="auto" w:fill="FFFFFF"/>
        <w:tabs>
          <w:tab w:val="left" w:pos="360"/>
        </w:tabs>
        <w:autoSpaceDE w:val="0"/>
        <w:spacing w:before="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выполнять простейшие приемы </w:t>
      </w:r>
      <w:proofErr w:type="spellStart"/>
      <w:r>
        <w:rPr>
          <w:color w:val="000000"/>
          <w:sz w:val="28"/>
          <w:szCs w:val="28"/>
        </w:rPr>
        <w:t>самомассажа</w:t>
      </w:r>
      <w:proofErr w:type="spellEnd"/>
      <w:r>
        <w:rPr>
          <w:color w:val="000000"/>
          <w:sz w:val="28"/>
          <w:szCs w:val="28"/>
        </w:rPr>
        <w:t xml:space="preserve"> и релаксации;</w:t>
      </w:r>
    </w:p>
    <w:p w:rsidR="00E73189" w:rsidRDefault="00E73189" w:rsidP="00E73189">
      <w:pPr>
        <w:widowControl w:val="0"/>
        <w:numPr>
          <w:ilvl w:val="0"/>
          <w:numId w:val="19"/>
        </w:numPr>
        <w:shd w:val="clear" w:color="auto" w:fill="FFFFFF"/>
        <w:tabs>
          <w:tab w:val="left" w:pos="360"/>
        </w:tabs>
        <w:autoSpaceDE w:val="0"/>
        <w:spacing w:before="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проводить самоконтроль при занятиях физическими упражнениями;</w:t>
      </w:r>
    </w:p>
    <w:p w:rsidR="00E73189" w:rsidRDefault="00E73189" w:rsidP="00E73189">
      <w:pPr>
        <w:widowControl w:val="0"/>
        <w:numPr>
          <w:ilvl w:val="0"/>
          <w:numId w:val="19"/>
        </w:numPr>
        <w:shd w:val="clear" w:color="auto" w:fill="FFFFFF"/>
        <w:tabs>
          <w:tab w:val="left" w:pos="360"/>
        </w:tabs>
        <w:autoSpaceDE w:val="0"/>
        <w:spacing w:before="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преодолевать искусственные и естественные препятствия с использованием разнообразных способов передвижения;</w:t>
      </w:r>
    </w:p>
    <w:p w:rsidR="00E73189" w:rsidRDefault="00E73189" w:rsidP="00E73189">
      <w:pPr>
        <w:widowControl w:val="0"/>
        <w:numPr>
          <w:ilvl w:val="0"/>
          <w:numId w:val="19"/>
        </w:numPr>
        <w:shd w:val="clear" w:color="auto" w:fill="FFFFFF"/>
        <w:tabs>
          <w:tab w:val="left" w:pos="360"/>
        </w:tabs>
        <w:autoSpaceDE w:val="0"/>
        <w:spacing w:before="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выполнять приемы защиты и самообороны, страховки и </w:t>
      </w:r>
      <w:proofErr w:type="spellStart"/>
      <w:r>
        <w:rPr>
          <w:color w:val="000000"/>
          <w:sz w:val="28"/>
          <w:szCs w:val="28"/>
        </w:rPr>
        <w:t>самостраховки</w:t>
      </w:r>
      <w:proofErr w:type="spellEnd"/>
      <w:r>
        <w:rPr>
          <w:color w:val="000000"/>
          <w:sz w:val="28"/>
          <w:szCs w:val="28"/>
        </w:rPr>
        <w:t>;</w:t>
      </w:r>
    </w:p>
    <w:p w:rsidR="00E73189" w:rsidRDefault="00E73189" w:rsidP="00E73189">
      <w:pPr>
        <w:widowControl w:val="0"/>
        <w:numPr>
          <w:ilvl w:val="0"/>
          <w:numId w:val="19"/>
        </w:numPr>
        <w:shd w:val="clear" w:color="auto" w:fill="FFFFFF"/>
        <w:tabs>
          <w:tab w:val="left" w:pos="360"/>
        </w:tabs>
        <w:autoSpaceDE w:val="0"/>
        <w:spacing w:before="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осуществлять творческое сотрудничество в коллективных формах занятий физической культурой;</w:t>
      </w:r>
    </w:p>
    <w:p w:rsidR="00E73189" w:rsidRDefault="00E73189" w:rsidP="00E73189">
      <w:pPr>
        <w:widowControl w:val="0"/>
        <w:numPr>
          <w:ilvl w:val="0"/>
          <w:numId w:val="19"/>
        </w:numPr>
        <w:shd w:val="clear" w:color="auto" w:fill="FFFFFF"/>
        <w:tabs>
          <w:tab w:val="left" w:pos="360"/>
        </w:tabs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выполнять контрольные нормативы, предусмотренные государственным стандартом по легкой атлетике, гимнастике, плаванию и лыжам при соответствующей тренировке, с учетом состояния здоровья и функциональных возможностей своего организма;</w:t>
      </w:r>
    </w:p>
    <w:p w:rsidR="00E73189" w:rsidRDefault="00E73189" w:rsidP="00E73189">
      <w:pPr>
        <w:pStyle w:val="a5"/>
        <w:tabs>
          <w:tab w:val="left" w:pos="1144"/>
        </w:tabs>
        <w:spacing w:before="120" w:after="0"/>
        <w:ind w:left="357"/>
        <w:jc w:val="both"/>
        <w:rPr>
          <w:sz w:val="28"/>
          <w:szCs w:val="28"/>
        </w:rPr>
      </w:pPr>
      <w:r>
        <w:rPr>
          <w:b/>
          <w:sz w:val="28"/>
          <w:szCs w:val="28"/>
        </w:rPr>
        <w:t>использовать приобретенные знания и умения в практической деятельности и повседневной жизни</w:t>
      </w:r>
      <w:r>
        <w:rPr>
          <w:sz w:val="28"/>
          <w:szCs w:val="28"/>
        </w:rPr>
        <w:t xml:space="preserve"> для:</w:t>
      </w:r>
    </w:p>
    <w:p w:rsidR="00E73189" w:rsidRDefault="00E73189" w:rsidP="00E73189">
      <w:pPr>
        <w:pStyle w:val="a5"/>
        <w:numPr>
          <w:ilvl w:val="0"/>
          <w:numId w:val="11"/>
        </w:numPr>
        <w:tabs>
          <w:tab w:val="clear" w:pos="567"/>
          <w:tab w:val="left" w:pos="360"/>
        </w:tabs>
        <w:spacing w:after="0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повышения работоспособности, сохранения и укрепления здоровья;</w:t>
      </w:r>
    </w:p>
    <w:p w:rsidR="00E73189" w:rsidRDefault="00E73189" w:rsidP="00E73189">
      <w:pPr>
        <w:pStyle w:val="a5"/>
        <w:numPr>
          <w:ilvl w:val="0"/>
          <w:numId w:val="11"/>
        </w:numPr>
        <w:tabs>
          <w:tab w:val="clear" w:pos="567"/>
          <w:tab w:val="left" w:pos="360"/>
        </w:tabs>
        <w:spacing w:after="0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подготовки к профессиональной деятельности и службе в Вооруженных Силах Российской Федерации;</w:t>
      </w:r>
    </w:p>
    <w:p w:rsidR="00E73189" w:rsidRDefault="00E73189" w:rsidP="00E73189">
      <w:pPr>
        <w:pStyle w:val="a5"/>
        <w:numPr>
          <w:ilvl w:val="0"/>
          <w:numId w:val="11"/>
        </w:numPr>
        <w:tabs>
          <w:tab w:val="clear" w:pos="567"/>
          <w:tab w:val="left" w:pos="360"/>
        </w:tabs>
        <w:spacing w:after="0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организации и проведения индивидуального, коллективного и семейного отдыха, участия в массовых спортивных соревнованиях;</w:t>
      </w:r>
    </w:p>
    <w:p w:rsidR="00E73189" w:rsidRDefault="00E73189" w:rsidP="00E73189">
      <w:pPr>
        <w:pStyle w:val="a5"/>
        <w:numPr>
          <w:ilvl w:val="0"/>
          <w:numId w:val="11"/>
        </w:numPr>
        <w:tabs>
          <w:tab w:val="clear" w:pos="567"/>
          <w:tab w:val="left" w:pos="360"/>
        </w:tabs>
        <w:spacing w:after="0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активной творческой деятельности, выбора и формирования здорового образа жизни.</w:t>
      </w:r>
    </w:p>
    <w:p w:rsidR="00E73189" w:rsidRDefault="00E73189" w:rsidP="00E73189">
      <w:pPr>
        <w:pStyle w:val="a5"/>
        <w:spacing w:after="0"/>
        <w:jc w:val="both"/>
        <w:rPr>
          <w:sz w:val="28"/>
          <w:szCs w:val="28"/>
        </w:rPr>
      </w:pPr>
    </w:p>
    <w:p w:rsidR="00E73189" w:rsidRPr="00751717" w:rsidRDefault="00E73189" w:rsidP="00E73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51717">
        <w:rPr>
          <w:b/>
          <w:sz w:val="28"/>
          <w:szCs w:val="28"/>
        </w:rPr>
        <w:t>Количество часов на освоение программы учебной дисциплины:</w:t>
      </w:r>
    </w:p>
    <w:p w:rsidR="00E73189" w:rsidRPr="00751717" w:rsidRDefault="00E73189" w:rsidP="00E73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  <w:r w:rsidRPr="00751717">
        <w:rPr>
          <w:sz w:val="28"/>
          <w:szCs w:val="28"/>
        </w:rPr>
        <w:t>максимальной учебной нагрузки обучающегося</w:t>
      </w:r>
      <w:r w:rsidRPr="00751717">
        <w:rPr>
          <w:sz w:val="28"/>
          <w:szCs w:val="28"/>
        </w:rPr>
        <w:softHyphen/>
      </w:r>
      <w:r w:rsidRPr="00751717">
        <w:rPr>
          <w:sz w:val="28"/>
          <w:szCs w:val="28"/>
        </w:rPr>
        <w:softHyphen/>
        <w:t xml:space="preserve"> </w:t>
      </w:r>
      <w:r>
        <w:rPr>
          <w:sz w:val="28"/>
          <w:szCs w:val="28"/>
        </w:rPr>
        <w:t>284 часа</w:t>
      </w:r>
      <w:r w:rsidRPr="00751717">
        <w:rPr>
          <w:sz w:val="28"/>
          <w:szCs w:val="28"/>
        </w:rPr>
        <w:t>, в том числе:</w:t>
      </w:r>
    </w:p>
    <w:p w:rsidR="00E73189" w:rsidRPr="00751717" w:rsidRDefault="00E73189" w:rsidP="00E73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751717">
        <w:rPr>
          <w:sz w:val="28"/>
          <w:szCs w:val="28"/>
        </w:rPr>
        <w:t xml:space="preserve">обязательной аудиторной учебной нагрузки обучающегося </w:t>
      </w:r>
      <w:r>
        <w:rPr>
          <w:sz w:val="28"/>
          <w:szCs w:val="28"/>
        </w:rPr>
        <w:t>189</w:t>
      </w:r>
      <w:r w:rsidRPr="00751717">
        <w:rPr>
          <w:sz w:val="28"/>
          <w:szCs w:val="28"/>
        </w:rPr>
        <w:t xml:space="preserve"> часов;</w:t>
      </w:r>
    </w:p>
    <w:p w:rsidR="00E73189" w:rsidRPr="00751717" w:rsidRDefault="00E73189" w:rsidP="00E73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751717">
        <w:rPr>
          <w:sz w:val="28"/>
          <w:szCs w:val="28"/>
        </w:rPr>
        <w:t xml:space="preserve">самостоятельной работы обучающегося </w:t>
      </w:r>
      <w:r>
        <w:rPr>
          <w:sz w:val="28"/>
          <w:szCs w:val="28"/>
        </w:rPr>
        <w:t>95</w:t>
      </w:r>
      <w:r w:rsidRPr="00751717">
        <w:rPr>
          <w:sz w:val="28"/>
          <w:szCs w:val="28"/>
        </w:rPr>
        <w:t xml:space="preserve"> часов.</w:t>
      </w:r>
    </w:p>
    <w:p w:rsidR="00E73189" w:rsidRPr="00751717" w:rsidRDefault="00E73189" w:rsidP="00E731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 w:hanging="360"/>
        <w:jc w:val="both"/>
        <w:rPr>
          <w:b/>
          <w:sz w:val="28"/>
          <w:szCs w:val="28"/>
        </w:rPr>
      </w:pPr>
    </w:p>
    <w:p w:rsidR="00E73189" w:rsidRDefault="00E73189" w:rsidP="00E73189">
      <w:pPr>
        <w:ind w:left="567"/>
        <w:rPr>
          <w:sz w:val="28"/>
          <w:szCs w:val="28"/>
        </w:rPr>
      </w:pPr>
      <w:r w:rsidRPr="00751717">
        <w:rPr>
          <w:b/>
          <w:sz w:val="28"/>
          <w:szCs w:val="28"/>
        </w:rPr>
        <w:t xml:space="preserve">Составитель: </w:t>
      </w:r>
      <w:r w:rsidRPr="00751717">
        <w:rPr>
          <w:sz w:val="28"/>
          <w:szCs w:val="28"/>
        </w:rPr>
        <w:t>преподаватель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Окружнова</w:t>
      </w:r>
      <w:proofErr w:type="spellEnd"/>
      <w:r>
        <w:rPr>
          <w:sz w:val="28"/>
          <w:szCs w:val="28"/>
        </w:rPr>
        <w:t xml:space="preserve"> Елена Геннадьевна</w:t>
      </w:r>
    </w:p>
    <w:p w:rsidR="00E73189" w:rsidRDefault="00E73189" w:rsidP="00E73189">
      <w:pPr>
        <w:ind w:left="567"/>
        <w:rPr>
          <w:sz w:val="28"/>
          <w:szCs w:val="28"/>
        </w:rPr>
      </w:pPr>
    </w:p>
    <w:p w:rsidR="00E73189" w:rsidRDefault="00E73189" w:rsidP="00E73189">
      <w:pPr>
        <w:ind w:left="567"/>
        <w:rPr>
          <w:sz w:val="28"/>
          <w:szCs w:val="28"/>
        </w:rPr>
      </w:pPr>
    </w:p>
    <w:p w:rsidR="00E73189" w:rsidRPr="00DC248F" w:rsidRDefault="00E73189" w:rsidP="00E7318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C248F">
        <w:rPr>
          <w:b/>
          <w:bCs/>
          <w:sz w:val="28"/>
          <w:szCs w:val="28"/>
        </w:rPr>
        <w:t>ОДБ. 13 Основы безопасности жизнедеятельности</w:t>
      </w:r>
    </w:p>
    <w:p w:rsidR="00E73189" w:rsidRPr="00DC248F" w:rsidRDefault="00E73189" w:rsidP="00E73189">
      <w:pPr>
        <w:jc w:val="both"/>
        <w:rPr>
          <w:b/>
          <w:bCs/>
          <w:sz w:val="28"/>
          <w:szCs w:val="28"/>
        </w:rPr>
      </w:pPr>
    </w:p>
    <w:p w:rsidR="00E73189" w:rsidRPr="00DC248F" w:rsidRDefault="00E73189" w:rsidP="00E7318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C248F">
        <w:rPr>
          <w:b/>
          <w:sz w:val="28"/>
          <w:szCs w:val="28"/>
        </w:rPr>
        <w:t xml:space="preserve">Область применения  программы: </w:t>
      </w:r>
    </w:p>
    <w:p w:rsidR="00E73189" w:rsidRPr="00DC248F" w:rsidRDefault="00E73189" w:rsidP="00E7318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Рабочая п</w:t>
      </w:r>
      <w:r w:rsidRPr="00DC248F">
        <w:rPr>
          <w:sz w:val="28"/>
          <w:szCs w:val="28"/>
        </w:rPr>
        <w:t>рограмма учебной дисциплины разработана</w:t>
      </w:r>
      <w:r w:rsidRPr="00DC248F">
        <w:rPr>
          <w:b/>
          <w:sz w:val="28"/>
          <w:szCs w:val="28"/>
        </w:rPr>
        <w:t xml:space="preserve"> </w:t>
      </w:r>
      <w:r w:rsidRPr="00DC248F">
        <w:rPr>
          <w:sz w:val="28"/>
          <w:szCs w:val="28"/>
        </w:rPr>
        <w:t xml:space="preserve">на основе Примерной программы учебной дисциплины </w:t>
      </w:r>
      <w:r w:rsidRPr="00DC248F">
        <w:rPr>
          <w:bCs/>
          <w:sz w:val="28"/>
          <w:szCs w:val="28"/>
        </w:rPr>
        <w:t xml:space="preserve">Основы безопасности жизнедеятельности </w:t>
      </w:r>
      <w:r w:rsidRPr="00DC248F">
        <w:rPr>
          <w:sz w:val="28"/>
          <w:szCs w:val="28"/>
        </w:rPr>
        <w:t xml:space="preserve">для профессий начального профессионального образования и специальностей среднего профессионального образования (ФГУ «ФИРО» </w:t>
      </w:r>
      <w:proofErr w:type="spellStart"/>
      <w:r w:rsidRPr="00DC248F">
        <w:rPr>
          <w:sz w:val="28"/>
          <w:szCs w:val="28"/>
        </w:rPr>
        <w:t>Минобрнауки</w:t>
      </w:r>
      <w:proofErr w:type="spellEnd"/>
      <w:r w:rsidRPr="00DC248F">
        <w:rPr>
          <w:sz w:val="28"/>
          <w:szCs w:val="28"/>
        </w:rPr>
        <w:t xml:space="preserve"> России 2008г.).</w:t>
      </w:r>
    </w:p>
    <w:p w:rsidR="00E73189" w:rsidRDefault="00E73189" w:rsidP="00E73189">
      <w:r w:rsidRPr="00327381">
        <w:rPr>
          <w:sz w:val="28"/>
          <w:szCs w:val="28"/>
        </w:rPr>
        <w:t>Программа учебной дисциплины является частью образовательной про</w:t>
      </w:r>
      <w:r>
        <w:rPr>
          <w:sz w:val="28"/>
          <w:szCs w:val="28"/>
        </w:rPr>
        <w:t xml:space="preserve">граммы </w:t>
      </w:r>
      <w:r w:rsidRPr="00327381">
        <w:rPr>
          <w:sz w:val="28"/>
          <w:szCs w:val="28"/>
        </w:rPr>
        <w:t xml:space="preserve"> по професси</w:t>
      </w:r>
      <w:r>
        <w:rPr>
          <w:sz w:val="28"/>
          <w:szCs w:val="28"/>
        </w:rPr>
        <w:t>и 08.01.09 Слесарь по строительно-монтажным работам</w:t>
      </w:r>
      <w:r>
        <w:rPr>
          <w:rFonts w:eastAsia="Calibri"/>
          <w:bCs/>
          <w:sz w:val="28"/>
          <w:szCs w:val="28"/>
        </w:rPr>
        <w:t>.</w:t>
      </w:r>
      <w:r>
        <w:t xml:space="preserve"> </w:t>
      </w:r>
    </w:p>
    <w:p w:rsidR="00E73189" w:rsidRDefault="00E73189" w:rsidP="00E73189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Программа ориентирована на достижение следующих целей: </w:t>
      </w:r>
    </w:p>
    <w:p w:rsidR="00E73189" w:rsidRDefault="00E73189" w:rsidP="00E73189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 xml:space="preserve">освоение знаний </w:t>
      </w:r>
      <w:r>
        <w:rPr>
          <w:sz w:val="28"/>
          <w:szCs w:val="28"/>
        </w:rPr>
        <w:t xml:space="preserve">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ситуаций; об обязанностях граждан по защите государства; </w:t>
      </w:r>
    </w:p>
    <w:p w:rsidR="00E73189" w:rsidRDefault="00E73189" w:rsidP="00E73189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 xml:space="preserve">воспитание </w:t>
      </w:r>
      <w:r>
        <w:rPr>
          <w:sz w:val="28"/>
          <w:szCs w:val="28"/>
        </w:rPr>
        <w:t xml:space="preserve">ценностного отношения к здоровью и человеческой жизни; чувства уважения к героическому наследию России и ее государственной символике, патриотизма и долга по защите Отечества; </w:t>
      </w:r>
    </w:p>
    <w:p w:rsidR="00E73189" w:rsidRDefault="00E73189" w:rsidP="00E73189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 xml:space="preserve">развитие </w:t>
      </w:r>
      <w:r>
        <w:rPr>
          <w:sz w:val="28"/>
          <w:szCs w:val="28"/>
        </w:rPr>
        <w:t xml:space="preserve">черт личности, необходимых для безопасного поведения в чрезвычайных ситуациях и при прохождении военной службы; бдительности по предотвращению актов терроризма; потребности ведения здорового образа жизни; </w:t>
      </w:r>
    </w:p>
    <w:p w:rsidR="00E73189" w:rsidRDefault="00E73189" w:rsidP="00E7318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 xml:space="preserve">овладение умениями </w:t>
      </w:r>
      <w:r>
        <w:rPr>
          <w:sz w:val="28"/>
          <w:szCs w:val="28"/>
        </w:rPr>
        <w:t xml:space="preserve">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пострадавшим. </w:t>
      </w:r>
    </w:p>
    <w:p w:rsidR="00E73189" w:rsidRDefault="00E73189" w:rsidP="00E7318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результате изучения учебной дисциплины «Основ безопасности жизнедеятельности» обучающийся должен: </w:t>
      </w:r>
    </w:p>
    <w:p w:rsidR="00E73189" w:rsidRDefault="00E73189" w:rsidP="00E7318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знать/понимать </w:t>
      </w:r>
    </w:p>
    <w:p w:rsidR="00476AE6" w:rsidRDefault="00E73189" w:rsidP="00E73189">
      <w:pPr>
        <w:pStyle w:val="Default"/>
        <w:spacing w:after="36"/>
        <w:rPr>
          <w:sz w:val="28"/>
          <w:szCs w:val="28"/>
        </w:rPr>
      </w:pPr>
      <w:r>
        <w:rPr>
          <w:sz w:val="22"/>
          <w:szCs w:val="22"/>
        </w:rPr>
        <w:t xml:space="preserve"> </w:t>
      </w:r>
      <w:r>
        <w:rPr>
          <w:sz w:val="28"/>
          <w:szCs w:val="28"/>
        </w:rPr>
        <w:t xml:space="preserve">основные составляющие здорового образа жизни и их влияние на </w:t>
      </w:r>
    </w:p>
    <w:p w:rsidR="00E73189" w:rsidRDefault="00476AE6" w:rsidP="00E73189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>без</w:t>
      </w:r>
      <w:r w:rsidR="00E73189">
        <w:rPr>
          <w:sz w:val="28"/>
          <w:szCs w:val="28"/>
        </w:rPr>
        <w:t xml:space="preserve">опасность жизнедеятельности личности; репродуктивное здоровье и факторы, влияющие на него; </w:t>
      </w:r>
    </w:p>
    <w:p w:rsidR="00E73189" w:rsidRDefault="00E73189" w:rsidP="00E73189">
      <w:pPr>
        <w:pStyle w:val="Default"/>
        <w:spacing w:after="36"/>
        <w:rPr>
          <w:sz w:val="28"/>
          <w:szCs w:val="28"/>
        </w:rPr>
      </w:pPr>
      <w:r>
        <w:rPr>
          <w:sz w:val="22"/>
          <w:szCs w:val="22"/>
        </w:rPr>
        <w:t xml:space="preserve"> </w:t>
      </w:r>
      <w:r>
        <w:rPr>
          <w:sz w:val="28"/>
          <w:szCs w:val="28"/>
        </w:rPr>
        <w:t xml:space="preserve">потенциальные опасности природного, техногенного и социального происхождения, характерные для региона проживания; </w:t>
      </w:r>
    </w:p>
    <w:p w:rsidR="00476AE6" w:rsidRDefault="00E73189" w:rsidP="00E73189">
      <w:pPr>
        <w:pStyle w:val="Default"/>
        <w:spacing w:after="36"/>
        <w:rPr>
          <w:sz w:val="28"/>
          <w:szCs w:val="28"/>
        </w:rPr>
      </w:pPr>
      <w:r>
        <w:rPr>
          <w:sz w:val="22"/>
          <w:szCs w:val="22"/>
        </w:rPr>
        <w:t xml:space="preserve"> </w:t>
      </w:r>
      <w:r>
        <w:rPr>
          <w:sz w:val="28"/>
          <w:szCs w:val="28"/>
        </w:rPr>
        <w:t xml:space="preserve">основные задачи государственных служб по защите населения и </w:t>
      </w:r>
    </w:p>
    <w:p w:rsidR="00476AE6" w:rsidRDefault="00476AE6" w:rsidP="00E73189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>тер</w:t>
      </w:r>
      <w:r w:rsidR="00E73189">
        <w:rPr>
          <w:sz w:val="28"/>
          <w:szCs w:val="28"/>
        </w:rPr>
        <w:t>риторий от чрезвычайных ситуаций природного и техногенного</w:t>
      </w:r>
    </w:p>
    <w:p w:rsidR="00E73189" w:rsidRDefault="00476AE6" w:rsidP="00E73189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 ха</w:t>
      </w:r>
      <w:r w:rsidR="00E73189">
        <w:rPr>
          <w:sz w:val="28"/>
          <w:szCs w:val="28"/>
        </w:rPr>
        <w:t xml:space="preserve">рактера; </w:t>
      </w:r>
    </w:p>
    <w:p w:rsidR="00E73189" w:rsidRDefault="00E73189" w:rsidP="00E73189">
      <w:pPr>
        <w:pStyle w:val="Default"/>
        <w:spacing w:after="36"/>
        <w:rPr>
          <w:sz w:val="28"/>
          <w:szCs w:val="28"/>
        </w:rPr>
      </w:pPr>
      <w:r>
        <w:rPr>
          <w:sz w:val="22"/>
          <w:szCs w:val="22"/>
        </w:rPr>
        <w:t xml:space="preserve"> </w:t>
      </w:r>
      <w:r>
        <w:rPr>
          <w:sz w:val="28"/>
          <w:szCs w:val="28"/>
        </w:rPr>
        <w:t>основы российского законодательств</w:t>
      </w:r>
      <w:r w:rsidR="00476AE6">
        <w:rPr>
          <w:sz w:val="28"/>
          <w:szCs w:val="28"/>
        </w:rPr>
        <w:t>а об обороне государства и воин</w:t>
      </w:r>
      <w:r>
        <w:rPr>
          <w:sz w:val="28"/>
          <w:szCs w:val="28"/>
        </w:rPr>
        <w:t xml:space="preserve">ской обязанности граждан; </w:t>
      </w:r>
    </w:p>
    <w:p w:rsidR="00E73189" w:rsidRDefault="00E73189" w:rsidP="00E73189">
      <w:pPr>
        <w:pStyle w:val="Default"/>
        <w:spacing w:after="36"/>
        <w:rPr>
          <w:sz w:val="28"/>
          <w:szCs w:val="28"/>
        </w:rPr>
      </w:pPr>
      <w:r>
        <w:rPr>
          <w:sz w:val="22"/>
          <w:szCs w:val="22"/>
        </w:rPr>
        <w:t xml:space="preserve"> </w:t>
      </w:r>
      <w:r>
        <w:rPr>
          <w:sz w:val="28"/>
          <w:szCs w:val="28"/>
        </w:rPr>
        <w:t xml:space="preserve">порядок первоначальной постановки на воинский учет, медицинского освидетельствования, призыва на военную службу; </w:t>
      </w:r>
    </w:p>
    <w:p w:rsidR="00E73189" w:rsidRDefault="00E73189" w:rsidP="00E73189">
      <w:pPr>
        <w:pStyle w:val="Default"/>
        <w:spacing w:after="36"/>
        <w:rPr>
          <w:sz w:val="28"/>
          <w:szCs w:val="28"/>
        </w:rPr>
      </w:pPr>
      <w:r>
        <w:rPr>
          <w:sz w:val="22"/>
          <w:szCs w:val="22"/>
        </w:rPr>
        <w:t xml:space="preserve"> </w:t>
      </w:r>
      <w:r>
        <w:rPr>
          <w:sz w:val="28"/>
          <w:szCs w:val="28"/>
        </w:rPr>
        <w:t xml:space="preserve">состав и предназначение Вооруженных Сил Российской Федерации; </w:t>
      </w:r>
    </w:p>
    <w:p w:rsidR="00E73189" w:rsidRDefault="00E73189" w:rsidP="00E73189">
      <w:pPr>
        <w:pStyle w:val="Default"/>
        <w:spacing w:after="36"/>
        <w:rPr>
          <w:sz w:val="28"/>
          <w:szCs w:val="28"/>
        </w:rPr>
      </w:pPr>
      <w:r>
        <w:rPr>
          <w:sz w:val="22"/>
          <w:szCs w:val="22"/>
        </w:rPr>
        <w:t xml:space="preserve"> </w:t>
      </w:r>
      <w:r>
        <w:rPr>
          <w:sz w:val="28"/>
          <w:szCs w:val="28"/>
        </w:rPr>
        <w:t>основные права и обязанности гра</w:t>
      </w:r>
      <w:r w:rsidR="00476AE6">
        <w:rPr>
          <w:sz w:val="28"/>
          <w:szCs w:val="28"/>
        </w:rPr>
        <w:t>ждан до призыва на военную служ</w:t>
      </w:r>
      <w:r>
        <w:rPr>
          <w:sz w:val="28"/>
          <w:szCs w:val="28"/>
        </w:rPr>
        <w:t xml:space="preserve">бу, во время прохождения военной службы и пребывания в запасе; </w:t>
      </w:r>
    </w:p>
    <w:p w:rsidR="00E73189" w:rsidRDefault="00E73189" w:rsidP="00E73189">
      <w:pPr>
        <w:pStyle w:val="Default"/>
        <w:spacing w:after="36"/>
        <w:rPr>
          <w:sz w:val="28"/>
          <w:szCs w:val="28"/>
        </w:rPr>
      </w:pPr>
      <w:r>
        <w:rPr>
          <w:sz w:val="22"/>
          <w:szCs w:val="22"/>
        </w:rPr>
        <w:t xml:space="preserve"> </w:t>
      </w:r>
      <w:r>
        <w:rPr>
          <w:sz w:val="28"/>
          <w:szCs w:val="28"/>
        </w:rPr>
        <w:t>основные виды военно-профессиональной деятельности; особенности прохождения военной службы по п</w:t>
      </w:r>
      <w:r w:rsidR="00476AE6">
        <w:rPr>
          <w:sz w:val="28"/>
          <w:szCs w:val="28"/>
        </w:rPr>
        <w:t>ризыву и контракту, альтернатив</w:t>
      </w:r>
      <w:r>
        <w:rPr>
          <w:sz w:val="28"/>
          <w:szCs w:val="28"/>
        </w:rPr>
        <w:t xml:space="preserve">ной гражданской службы; </w:t>
      </w:r>
    </w:p>
    <w:p w:rsidR="00E73189" w:rsidRDefault="00E73189" w:rsidP="00E73189">
      <w:pPr>
        <w:pStyle w:val="Default"/>
        <w:spacing w:after="36"/>
        <w:rPr>
          <w:sz w:val="28"/>
          <w:szCs w:val="28"/>
        </w:rPr>
      </w:pPr>
      <w:r>
        <w:rPr>
          <w:sz w:val="22"/>
          <w:szCs w:val="22"/>
        </w:rPr>
        <w:t xml:space="preserve"> </w:t>
      </w:r>
      <w:r>
        <w:rPr>
          <w:sz w:val="28"/>
          <w:szCs w:val="28"/>
        </w:rPr>
        <w:t>требования, предъявляемые военной службой к уров</w:t>
      </w:r>
      <w:r w:rsidR="00476AE6">
        <w:rPr>
          <w:sz w:val="28"/>
          <w:szCs w:val="28"/>
        </w:rPr>
        <w:t>ню подготовлен</w:t>
      </w:r>
      <w:r>
        <w:rPr>
          <w:sz w:val="28"/>
          <w:szCs w:val="28"/>
        </w:rPr>
        <w:t xml:space="preserve">ности призывника; </w:t>
      </w:r>
    </w:p>
    <w:p w:rsidR="00E73189" w:rsidRDefault="00E73189" w:rsidP="00E73189">
      <w:pPr>
        <w:pStyle w:val="Default"/>
        <w:spacing w:after="36"/>
        <w:rPr>
          <w:sz w:val="28"/>
          <w:szCs w:val="28"/>
        </w:rPr>
      </w:pPr>
      <w:r>
        <w:rPr>
          <w:sz w:val="22"/>
          <w:szCs w:val="22"/>
        </w:rPr>
        <w:t xml:space="preserve"> </w:t>
      </w:r>
      <w:r>
        <w:rPr>
          <w:sz w:val="28"/>
          <w:szCs w:val="28"/>
        </w:rPr>
        <w:t xml:space="preserve">предназначение, структуру и задачи РСЧС; </w:t>
      </w:r>
    </w:p>
    <w:p w:rsidR="00E73189" w:rsidRDefault="00E73189" w:rsidP="00E73189">
      <w:pPr>
        <w:pStyle w:val="Default"/>
        <w:rPr>
          <w:sz w:val="28"/>
          <w:szCs w:val="28"/>
        </w:rPr>
      </w:pPr>
      <w:r>
        <w:rPr>
          <w:sz w:val="22"/>
          <w:szCs w:val="22"/>
        </w:rPr>
        <w:t xml:space="preserve"> </w:t>
      </w:r>
      <w:r>
        <w:rPr>
          <w:sz w:val="28"/>
          <w:szCs w:val="28"/>
        </w:rPr>
        <w:t xml:space="preserve">предназначение, структуру и задачи гражданской обороны; </w:t>
      </w:r>
    </w:p>
    <w:p w:rsidR="00E73189" w:rsidRDefault="00E73189" w:rsidP="00E73189">
      <w:pPr>
        <w:pStyle w:val="Default"/>
        <w:rPr>
          <w:sz w:val="28"/>
          <w:szCs w:val="28"/>
        </w:rPr>
      </w:pPr>
    </w:p>
    <w:p w:rsidR="00E73189" w:rsidRDefault="00E73189" w:rsidP="00E73189">
      <w:pPr>
        <w:pStyle w:val="Default"/>
        <w:rPr>
          <w:b/>
          <w:bCs/>
          <w:sz w:val="28"/>
          <w:szCs w:val="28"/>
        </w:rPr>
      </w:pPr>
    </w:p>
    <w:p w:rsidR="00E73189" w:rsidRDefault="00E73189" w:rsidP="00E73189">
      <w:pPr>
        <w:pStyle w:val="Default"/>
        <w:rPr>
          <w:b/>
          <w:bCs/>
          <w:sz w:val="28"/>
          <w:szCs w:val="28"/>
        </w:rPr>
      </w:pPr>
    </w:p>
    <w:p w:rsidR="00E73189" w:rsidRDefault="00E73189" w:rsidP="00E7318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уметь </w:t>
      </w:r>
    </w:p>
    <w:p w:rsidR="00E73189" w:rsidRDefault="00E73189" w:rsidP="00E73189">
      <w:pPr>
        <w:pStyle w:val="Default"/>
        <w:spacing w:after="38"/>
        <w:rPr>
          <w:sz w:val="28"/>
          <w:szCs w:val="28"/>
        </w:rPr>
      </w:pPr>
      <w:r>
        <w:rPr>
          <w:sz w:val="22"/>
          <w:szCs w:val="22"/>
        </w:rPr>
        <w:t xml:space="preserve"> </w:t>
      </w:r>
      <w:r>
        <w:rPr>
          <w:sz w:val="28"/>
          <w:szCs w:val="28"/>
        </w:rPr>
        <w:t xml:space="preserve">владеть способами защиты населения от чрезвычайных ситуаций </w:t>
      </w:r>
      <w:proofErr w:type="spellStart"/>
      <w:r>
        <w:rPr>
          <w:sz w:val="28"/>
          <w:szCs w:val="28"/>
        </w:rPr>
        <w:t>при-родного</w:t>
      </w:r>
      <w:proofErr w:type="spellEnd"/>
      <w:r>
        <w:rPr>
          <w:sz w:val="28"/>
          <w:szCs w:val="28"/>
        </w:rPr>
        <w:t xml:space="preserve"> и техногенного характера; </w:t>
      </w:r>
    </w:p>
    <w:p w:rsidR="00E73189" w:rsidRDefault="00E73189" w:rsidP="00E73189">
      <w:pPr>
        <w:pStyle w:val="Default"/>
        <w:spacing w:after="38"/>
        <w:rPr>
          <w:sz w:val="28"/>
          <w:szCs w:val="28"/>
        </w:rPr>
      </w:pPr>
      <w:r>
        <w:rPr>
          <w:sz w:val="22"/>
          <w:szCs w:val="22"/>
        </w:rPr>
        <w:t xml:space="preserve"> </w:t>
      </w:r>
      <w:r>
        <w:rPr>
          <w:sz w:val="28"/>
          <w:szCs w:val="28"/>
        </w:rPr>
        <w:t xml:space="preserve">пользоваться средствами индивидуальной и коллективной защиты; </w:t>
      </w:r>
    </w:p>
    <w:p w:rsidR="00E73189" w:rsidRDefault="00E73189" w:rsidP="00E73189">
      <w:pPr>
        <w:pStyle w:val="Default"/>
        <w:rPr>
          <w:sz w:val="28"/>
          <w:szCs w:val="28"/>
        </w:rPr>
      </w:pPr>
      <w:r>
        <w:rPr>
          <w:sz w:val="22"/>
          <w:szCs w:val="22"/>
        </w:rPr>
        <w:t xml:space="preserve"> </w:t>
      </w:r>
      <w:r>
        <w:rPr>
          <w:sz w:val="28"/>
          <w:szCs w:val="28"/>
        </w:rPr>
        <w:t>оценивать уровень своей подготов</w:t>
      </w:r>
      <w:r w:rsidR="00476AE6">
        <w:rPr>
          <w:sz w:val="28"/>
          <w:szCs w:val="28"/>
        </w:rPr>
        <w:t>ленности и осуществлять осознан</w:t>
      </w:r>
      <w:r>
        <w:rPr>
          <w:sz w:val="28"/>
          <w:szCs w:val="28"/>
        </w:rPr>
        <w:t xml:space="preserve">ное самоопределение по отношению к военной службе. </w:t>
      </w:r>
    </w:p>
    <w:p w:rsidR="00E73189" w:rsidRDefault="00E73189" w:rsidP="00E73189">
      <w:pPr>
        <w:pStyle w:val="Default"/>
        <w:rPr>
          <w:sz w:val="28"/>
          <w:szCs w:val="28"/>
        </w:rPr>
      </w:pPr>
    </w:p>
    <w:p w:rsidR="00476AE6" w:rsidRDefault="00E73189" w:rsidP="00E73189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использовать приобретенные знания и умения в практической </w:t>
      </w:r>
    </w:p>
    <w:p w:rsidR="00E73189" w:rsidRDefault="00476AE6" w:rsidP="00E7318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де</w:t>
      </w:r>
      <w:r w:rsidR="00E73189">
        <w:rPr>
          <w:b/>
          <w:bCs/>
          <w:sz w:val="28"/>
          <w:szCs w:val="28"/>
        </w:rPr>
        <w:t>ятельности и повседневной жизни</w:t>
      </w:r>
      <w:r w:rsidR="00E73189">
        <w:rPr>
          <w:sz w:val="28"/>
          <w:szCs w:val="28"/>
        </w:rPr>
        <w:t xml:space="preserve">: </w:t>
      </w:r>
    </w:p>
    <w:p w:rsidR="00E73189" w:rsidRDefault="00E73189" w:rsidP="00E73189">
      <w:pPr>
        <w:pStyle w:val="Default"/>
        <w:spacing w:after="38"/>
        <w:rPr>
          <w:sz w:val="28"/>
          <w:szCs w:val="28"/>
        </w:rPr>
      </w:pPr>
      <w:r>
        <w:rPr>
          <w:sz w:val="22"/>
          <w:szCs w:val="22"/>
        </w:rPr>
        <w:t xml:space="preserve"> </w:t>
      </w:r>
      <w:r>
        <w:rPr>
          <w:sz w:val="28"/>
          <w:szCs w:val="28"/>
        </w:rPr>
        <w:t xml:space="preserve">для ведения здорового образа жизни; </w:t>
      </w:r>
    </w:p>
    <w:p w:rsidR="00E73189" w:rsidRDefault="00E73189" w:rsidP="00E73189">
      <w:pPr>
        <w:pStyle w:val="Default"/>
        <w:spacing w:after="38"/>
        <w:rPr>
          <w:sz w:val="28"/>
          <w:szCs w:val="28"/>
        </w:rPr>
      </w:pPr>
      <w:r>
        <w:rPr>
          <w:sz w:val="22"/>
          <w:szCs w:val="22"/>
        </w:rPr>
        <w:t xml:space="preserve"> </w:t>
      </w:r>
      <w:r>
        <w:rPr>
          <w:sz w:val="28"/>
          <w:szCs w:val="28"/>
        </w:rPr>
        <w:t xml:space="preserve">оказания первой медицинской помощи; </w:t>
      </w:r>
    </w:p>
    <w:p w:rsidR="00476AE6" w:rsidRDefault="00E73189" w:rsidP="00E73189">
      <w:pPr>
        <w:pStyle w:val="Default"/>
        <w:spacing w:after="38"/>
        <w:rPr>
          <w:sz w:val="28"/>
          <w:szCs w:val="28"/>
        </w:rPr>
      </w:pPr>
      <w:r>
        <w:rPr>
          <w:sz w:val="22"/>
          <w:szCs w:val="22"/>
        </w:rPr>
        <w:t xml:space="preserve"> </w:t>
      </w:r>
      <w:r>
        <w:rPr>
          <w:sz w:val="28"/>
          <w:szCs w:val="28"/>
        </w:rPr>
        <w:t xml:space="preserve">развития в себе духовных и физических качеств, необходимых для </w:t>
      </w:r>
    </w:p>
    <w:p w:rsidR="00E73189" w:rsidRDefault="00476AE6" w:rsidP="00E73189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>во</w:t>
      </w:r>
      <w:r w:rsidR="00E73189">
        <w:rPr>
          <w:sz w:val="28"/>
          <w:szCs w:val="28"/>
        </w:rPr>
        <w:t xml:space="preserve">енной службы; </w:t>
      </w:r>
    </w:p>
    <w:p w:rsidR="00E73189" w:rsidRDefault="00E73189" w:rsidP="00E73189">
      <w:pPr>
        <w:pStyle w:val="Default"/>
        <w:rPr>
          <w:sz w:val="28"/>
          <w:szCs w:val="28"/>
        </w:rPr>
      </w:pPr>
      <w:r>
        <w:rPr>
          <w:sz w:val="22"/>
          <w:szCs w:val="22"/>
        </w:rPr>
        <w:t xml:space="preserve"> </w:t>
      </w:r>
      <w:r>
        <w:rPr>
          <w:sz w:val="28"/>
          <w:szCs w:val="28"/>
        </w:rPr>
        <w:t xml:space="preserve">вызова (обращения за помощью) в случае необходимости </w:t>
      </w:r>
      <w:proofErr w:type="spellStart"/>
      <w:r>
        <w:rPr>
          <w:sz w:val="28"/>
          <w:szCs w:val="28"/>
        </w:rPr>
        <w:t>соответ-ствующей</w:t>
      </w:r>
      <w:proofErr w:type="spellEnd"/>
      <w:r>
        <w:rPr>
          <w:sz w:val="28"/>
          <w:szCs w:val="28"/>
        </w:rPr>
        <w:t xml:space="preserve"> службы экстренной помощи. </w:t>
      </w:r>
    </w:p>
    <w:p w:rsidR="00E73189" w:rsidRDefault="00E73189" w:rsidP="00E73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2"/>
          <w:szCs w:val="22"/>
        </w:rPr>
      </w:pPr>
    </w:p>
    <w:p w:rsidR="00E73189" w:rsidRPr="00AF24EA" w:rsidRDefault="00E73189" w:rsidP="00E73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F24EA">
        <w:rPr>
          <w:b/>
          <w:sz w:val="28"/>
          <w:szCs w:val="28"/>
        </w:rPr>
        <w:t>Количество часов на освоение программы учебной дисциплины:</w:t>
      </w:r>
    </w:p>
    <w:p w:rsidR="00E73189" w:rsidRPr="00AF24EA" w:rsidRDefault="00E73189" w:rsidP="00E73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  <w:r w:rsidRPr="00AF24EA">
        <w:rPr>
          <w:sz w:val="28"/>
          <w:szCs w:val="28"/>
        </w:rPr>
        <w:t>максимальной учебной нагрузки обучающегося</w:t>
      </w:r>
      <w:r w:rsidRPr="00AF24EA">
        <w:rPr>
          <w:sz w:val="28"/>
          <w:szCs w:val="28"/>
        </w:rPr>
        <w:softHyphen/>
      </w:r>
      <w:r w:rsidRPr="00AF24EA">
        <w:rPr>
          <w:sz w:val="28"/>
          <w:szCs w:val="28"/>
        </w:rPr>
        <w:softHyphen/>
        <w:t xml:space="preserve"> 105 часов, в том числе:</w:t>
      </w:r>
    </w:p>
    <w:p w:rsidR="00E73189" w:rsidRPr="00AF24EA" w:rsidRDefault="00E73189" w:rsidP="00E73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F24EA">
        <w:rPr>
          <w:sz w:val="28"/>
          <w:szCs w:val="28"/>
        </w:rPr>
        <w:t>обязательной аудиторной учебной нагрузки обучающегося 70 часов; учебные сборы,</w:t>
      </w:r>
    </w:p>
    <w:p w:rsidR="00E73189" w:rsidRPr="00AF24EA" w:rsidRDefault="00E73189" w:rsidP="00E73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F24EA">
        <w:rPr>
          <w:sz w:val="28"/>
          <w:szCs w:val="28"/>
        </w:rPr>
        <w:t>самостоятельной работы обучающегося 35 часов.</w:t>
      </w:r>
    </w:p>
    <w:p w:rsidR="00E73189" w:rsidRDefault="00E73189" w:rsidP="00E73189">
      <w:pPr>
        <w:ind w:left="567"/>
        <w:rPr>
          <w:sz w:val="28"/>
          <w:szCs w:val="28"/>
        </w:rPr>
      </w:pPr>
      <w:r w:rsidRPr="00AF24EA">
        <w:rPr>
          <w:b/>
          <w:sz w:val="28"/>
          <w:szCs w:val="28"/>
        </w:rPr>
        <w:t xml:space="preserve">Составитель: </w:t>
      </w:r>
      <w:r w:rsidRPr="00AF24EA">
        <w:rPr>
          <w:sz w:val="28"/>
          <w:szCs w:val="28"/>
        </w:rPr>
        <w:t>преподаватель- организатор ОБЖ</w:t>
      </w:r>
      <w:r>
        <w:rPr>
          <w:sz w:val="22"/>
          <w:szCs w:val="22"/>
        </w:rPr>
        <w:t xml:space="preserve">  </w:t>
      </w:r>
      <w:proofErr w:type="spellStart"/>
      <w:r w:rsidRPr="009C4122">
        <w:rPr>
          <w:sz w:val="28"/>
          <w:szCs w:val="28"/>
        </w:rPr>
        <w:t>Томм</w:t>
      </w:r>
      <w:proofErr w:type="spellEnd"/>
      <w:r w:rsidRPr="009C4122">
        <w:rPr>
          <w:sz w:val="28"/>
          <w:szCs w:val="28"/>
        </w:rPr>
        <w:t xml:space="preserve"> Станислав  Христофорович</w:t>
      </w:r>
    </w:p>
    <w:p w:rsidR="00E73189" w:rsidRDefault="00E73189" w:rsidP="00E73189">
      <w:pPr>
        <w:ind w:left="567"/>
        <w:rPr>
          <w:sz w:val="28"/>
          <w:szCs w:val="28"/>
        </w:rPr>
      </w:pPr>
    </w:p>
    <w:p w:rsidR="00E73189" w:rsidRDefault="00E73189" w:rsidP="00E73189">
      <w:pPr>
        <w:ind w:left="567"/>
        <w:rPr>
          <w:sz w:val="28"/>
          <w:szCs w:val="28"/>
        </w:rPr>
      </w:pPr>
    </w:p>
    <w:p w:rsidR="00E73189" w:rsidRDefault="00E73189" w:rsidP="00E73189">
      <w:pPr>
        <w:ind w:left="567"/>
        <w:rPr>
          <w:sz w:val="28"/>
          <w:szCs w:val="28"/>
        </w:rPr>
      </w:pPr>
    </w:p>
    <w:p w:rsidR="00E73189" w:rsidRPr="005F7273" w:rsidRDefault="00E73189" w:rsidP="00E73189">
      <w:pPr>
        <w:snapToGrid w:val="0"/>
        <w:jc w:val="center"/>
        <w:rPr>
          <w:b/>
          <w:sz w:val="28"/>
          <w:szCs w:val="28"/>
        </w:rPr>
      </w:pPr>
      <w:r w:rsidRPr="005F7273">
        <w:rPr>
          <w:b/>
          <w:sz w:val="28"/>
          <w:szCs w:val="28"/>
        </w:rPr>
        <w:t>Профильные дисциплины</w:t>
      </w:r>
    </w:p>
    <w:p w:rsidR="00E73189" w:rsidRPr="005F7273" w:rsidRDefault="00E73189" w:rsidP="00E73189">
      <w:pPr>
        <w:snapToGrid w:val="0"/>
        <w:jc w:val="center"/>
        <w:rPr>
          <w:b/>
          <w:sz w:val="28"/>
          <w:szCs w:val="28"/>
        </w:rPr>
      </w:pPr>
      <w:r w:rsidRPr="005F7273">
        <w:rPr>
          <w:b/>
          <w:sz w:val="28"/>
          <w:szCs w:val="28"/>
        </w:rPr>
        <w:t>ОДП. 14 Математика</w:t>
      </w:r>
    </w:p>
    <w:p w:rsidR="00E73189" w:rsidRPr="005F7273" w:rsidRDefault="00E73189" w:rsidP="00E7318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F7273">
        <w:rPr>
          <w:b/>
          <w:sz w:val="28"/>
          <w:szCs w:val="28"/>
        </w:rPr>
        <w:t xml:space="preserve">Область применения  программы: </w:t>
      </w:r>
    </w:p>
    <w:p w:rsidR="00E73189" w:rsidRPr="005F7273" w:rsidRDefault="00E73189" w:rsidP="00E7318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F7273">
        <w:rPr>
          <w:sz w:val="28"/>
          <w:szCs w:val="28"/>
        </w:rPr>
        <w:t>Рабочая программа учебной дисциплины разработана</w:t>
      </w:r>
      <w:r w:rsidRPr="005F7273">
        <w:rPr>
          <w:b/>
          <w:sz w:val="28"/>
          <w:szCs w:val="28"/>
        </w:rPr>
        <w:t xml:space="preserve"> </w:t>
      </w:r>
      <w:r w:rsidRPr="005F7273">
        <w:rPr>
          <w:sz w:val="28"/>
          <w:szCs w:val="28"/>
        </w:rPr>
        <w:t xml:space="preserve">на основе Примерной программы учебной дисциплины Математика для профессий начального профессионального образования и специальностей среднего профессионального образования (ФГУ «ФИРО» </w:t>
      </w:r>
      <w:proofErr w:type="spellStart"/>
      <w:r w:rsidRPr="005F7273">
        <w:rPr>
          <w:sz w:val="28"/>
          <w:szCs w:val="28"/>
        </w:rPr>
        <w:t>Минобрнауки</w:t>
      </w:r>
      <w:proofErr w:type="spellEnd"/>
      <w:r w:rsidRPr="005F7273">
        <w:rPr>
          <w:sz w:val="28"/>
          <w:szCs w:val="28"/>
        </w:rPr>
        <w:t xml:space="preserve"> России 2008г.).</w:t>
      </w:r>
    </w:p>
    <w:p w:rsidR="00E73189" w:rsidRDefault="00E73189" w:rsidP="00E73189">
      <w:r w:rsidRPr="00327381">
        <w:rPr>
          <w:sz w:val="28"/>
          <w:szCs w:val="28"/>
        </w:rPr>
        <w:t>Программа учебной дисциплины является частью образовательной про</w:t>
      </w:r>
      <w:r w:rsidR="0007355C">
        <w:rPr>
          <w:sz w:val="28"/>
          <w:szCs w:val="28"/>
        </w:rPr>
        <w:t xml:space="preserve">граммы </w:t>
      </w:r>
      <w:r w:rsidRPr="00327381">
        <w:rPr>
          <w:sz w:val="28"/>
          <w:szCs w:val="28"/>
        </w:rPr>
        <w:t xml:space="preserve"> по професси</w:t>
      </w:r>
      <w:r>
        <w:rPr>
          <w:sz w:val="28"/>
          <w:szCs w:val="28"/>
        </w:rPr>
        <w:t xml:space="preserve">и </w:t>
      </w:r>
      <w:r w:rsidR="0007355C">
        <w:rPr>
          <w:sz w:val="28"/>
          <w:szCs w:val="28"/>
        </w:rPr>
        <w:t>08.01.09 Слесарь по строительно-монтажным работам</w:t>
      </w:r>
      <w:r>
        <w:rPr>
          <w:rFonts w:eastAsia="Calibri"/>
          <w:bCs/>
          <w:sz w:val="28"/>
          <w:szCs w:val="28"/>
        </w:rPr>
        <w:t>.</w:t>
      </w:r>
      <w:r>
        <w:t xml:space="preserve"> </w:t>
      </w:r>
    </w:p>
    <w:p w:rsidR="00E73189" w:rsidRPr="00574780" w:rsidRDefault="00E73189" w:rsidP="00E7318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74780">
        <w:rPr>
          <w:sz w:val="28"/>
          <w:szCs w:val="28"/>
        </w:rPr>
        <w:t>рограмма ориентирована на достижение следующих целей:</w:t>
      </w:r>
    </w:p>
    <w:p w:rsidR="00E73189" w:rsidRPr="00574780" w:rsidRDefault="00E73189" w:rsidP="00E73189">
      <w:pPr>
        <w:numPr>
          <w:ilvl w:val="0"/>
          <w:numId w:val="3"/>
        </w:numPr>
        <w:tabs>
          <w:tab w:val="clear" w:pos="720"/>
          <w:tab w:val="left" w:pos="567"/>
        </w:tabs>
        <w:suppressAutoHyphens/>
        <w:ind w:left="567" w:hanging="567"/>
        <w:jc w:val="both"/>
        <w:rPr>
          <w:sz w:val="28"/>
          <w:szCs w:val="28"/>
        </w:rPr>
      </w:pPr>
      <w:r w:rsidRPr="00574780">
        <w:rPr>
          <w:b/>
          <w:sz w:val="28"/>
          <w:szCs w:val="28"/>
        </w:rPr>
        <w:t>формирование представлений</w:t>
      </w:r>
      <w:r w:rsidRPr="00574780">
        <w:rPr>
          <w:sz w:val="28"/>
          <w:szCs w:val="28"/>
        </w:rPr>
        <w:t xml:space="preserve"> о математике как универсальном языке науки, средстве моделирования явлений и процессов, об идеях и методах математики; </w:t>
      </w:r>
    </w:p>
    <w:p w:rsidR="00E73189" w:rsidRPr="00574780" w:rsidRDefault="00E73189" w:rsidP="00E73189">
      <w:pPr>
        <w:numPr>
          <w:ilvl w:val="0"/>
          <w:numId w:val="3"/>
        </w:numPr>
        <w:tabs>
          <w:tab w:val="clear" w:pos="720"/>
          <w:tab w:val="left" w:pos="567"/>
        </w:tabs>
        <w:suppressAutoHyphens/>
        <w:spacing w:before="20"/>
        <w:ind w:left="567" w:hanging="567"/>
        <w:jc w:val="both"/>
        <w:rPr>
          <w:sz w:val="28"/>
          <w:szCs w:val="28"/>
        </w:rPr>
      </w:pPr>
      <w:r w:rsidRPr="00574780">
        <w:rPr>
          <w:b/>
          <w:sz w:val="28"/>
          <w:szCs w:val="28"/>
        </w:rPr>
        <w:lastRenderedPageBreak/>
        <w:t xml:space="preserve">развитие </w:t>
      </w:r>
      <w:r w:rsidRPr="00574780">
        <w:rPr>
          <w:sz w:val="28"/>
          <w:szCs w:val="28"/>
        </w:rPr>
        <w:t>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E73189" w:rsidRPr="00574780" w:rsidRDefault="00E73189" w:rsidP="00E73189">
      <w:pPr>
        <w:numPr>
          <w:ilvl w:val="0"/>
          <w:numId w:val="3"/>
        </w:numPr>
        <w:tabs>
          <w:tab w:val="clear" w:pos="720"/>
          <w:tab w:val="left" w:pos="567"/>
        </w:tabs>
        <w:suppressAutoHyphens/>
        <w:spacing w:before="20"/>
        <w:ind w:left="567" w:hanging="567"/>
        <w:jc w:val="both"/>
        <w:rPr>
          <w:sz w:val="28"/>
          <w:szCs w:val="28"/>
        </w:rPr>
      </w:pPr>
      <w:r w:rsidRPr="00574780">
        <w:rPr>
          <w:b/>
          <w:sz w:val="28"/>
          <w:szCs w:val="28"/>
        </w:rPr>
        <w:t>овладение математическими знаниями и умениями,</w:t>
      </w:r>
      <w:r w:rsidRPr="00574780">
        <w:rPr>
          <w:sz w:val="28"/>
          <w:szCs w:val="28"/>
        </w:rPr>
        <w:t xml:space="preserve"> необходимыми в повседневной жизни, для изучения смежных </w:t>
      </w:r>
      <w:proofErr w:type="spellStart"/>
      <w:r w:rsidRPr="00574780">
        <w:rPr>
          <w:sz w:val="28"/>
          <w:szCs w:val="28"/>
        </w:rPr>
        <w:t>естественно</w:t>
      </w:r>
      <w:r w:rsidRPr="00E418E9">
        <w:rPr>
          <w:sz w:val="28"/>
          <w:szCs w:val="28"/>
        </w:rPr>
        <w:t>-</w:t>
      </w:r>
      <w:r w:rsidRPr="00574780">
        <w:rPr>
          <w:sz w:val="28"/>
          <w:szCs w:val="28"/>
        </w:rPr>
        <w:t>научных</w:t>
      </w:r>
      <w:proofErr w:type="spellEnd"/>
      <w:r w:rsidRPr="00574780">
        <w:rPr>
          <w:sz w:val="28"/>
          <w:szCs w:val="28"/>
        </w:rPr>
        <w:t xml:space="preserve"> дисциплин на базовом уровне и 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E73189" w:rsidRPr="00574780" w:rsidRDefault="00E73189" w:rsidP="00E73189">
      <w:pPr>
        <w:numPr>
          <w:ilvl w:val="0"/>
          <w:numId w:val="3"/>
        </w:numPr>
        <w:tabs>
          <w:tab w:val="clear" w:pos="720"/>
          <w:tab w:val="left" w:pos="567"/>
        </w:tabs>
        <w:suppressAutoHyphens/>
        <w:spacing w:before="20"/>
        <w:ind w:left="567" w:hanging="567"/>
        <w:jc w:val="both"/>
        <w:rPr>
          <w:sz w:val="28"/>
          <w:szCs w:val="28"/>
        </w:rPr>
      </w:pPr>
      <w:r w:rsidRPr="00574780">
        <w:rPr>
          <w:b/>
          <w:sz w:val="28"/>
          <w:szCs w:val="28"/>
        </w:rPr>
        <w:t xml:space="preserve">воспитание </w:t>
      </w:r>
      <w:r w:rsidRPr="00574780">
        <w:rPr>
          <w:sz w:val="28"/>
          <w:szCs w:val="28"/>
        </w:rPr>
        <w:t>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</w:t>
      </w:r>
    </w:p>
    <w:p w:rsidR="00E73189" w:rsidRPr="00D96396" w:rsidRDefault="00E73189" w:rsidP="00E73189">
      <w:pPr>
        <w:ind w:firstLine="567"/>
        <w:jc w:val="both"/>
        <w:rPr>
          <w:sz w:val="28"/>
          <w:szCs w:val="28"/>
        </w:rPr>
      </w:pPr>
      <w:r w:rsidRPr="00D96396">
        <w:rPr>
          <w:sz w:val="28"/>
          <w:szCs w:val="28"/>
        </w:rPr>
        <w:t>В результате изучения учебной дисциплины «М</w:t>
      </w:r>
      <w:r>
        <w:rPr>
          <w:sz w:val="28"/>
          <w:szCs w:val="28"/>
        </w:rPr>
        <w:t>атематика</w:t>
      </w:r>
      <w:r w:rsidRPr="00D96396">
        <w:rPr>
          <w:sz w:val="28"/>
          <w:szCs w:val="28"/>
        </w:rPr>
        <w:t>» обучающийся должен</w:t>
      </w:r>
    </w:p>
    <w:p w:rsidR="00E73189" w:rsidRPr="0030065B" w:rsidRDefault="00E73189" w:rsidP="00E73189">
      <w:pPr>
        <w:spacing w:before="120"/>
        <w:ind w:firstLine="567"/>
        <w:jc w:val="both"/>
        <w:rPr>
          <w:sz w:val="28"/>
          <w:szCs w:val="28"/>
        </w:rPr>
      </w:pPr>
      <w:r w:rsidRPr="0030065B">
        <w:rPr>
          <w:b/>
          <w:sz w:val="28"/>
          <w:szCs w:val="28"/>
        </w:rPr>
        <w:t>знать/понимать</w:t>
      </w:r>
      <w:r w:rsidRPr="007E4330">
        <w:rPr>
          <w:sz w:val="28"/>
          <w:szCs w:val="28"/>
        </w:rPr>
        <w:t>:</w:t>
      </w:r>
      <w:r w:rsidRPr="0030065B">
        <w:rPr>
          <w:rStyle w:val="a7"/>
          <w:b/>
          <w:sz w:val="28"/>
          <w:szCs w:val="28"/>
        </w:rPr>
        <w:footnoteReference w:customMarkFollows="1" w:id="2"/>
        <w:t>*</w:t>
      </w:r>
    </w:p>
    <w:p w:rsidR="00E73189" w:rsidRPr="0030065B" w:rsidRDefault="00E73189" w:rsidP="00E73189">
      <w:pPr>
        <w:numPr>
          <w:ilvl w:val="0"/>
          <w:numId w:val="20"/>
        </w:numPr>
        <w:tabs>
          <w:tab w:val="clear" w:pos="1461"/>
        </w:tabs>
        <w:ind w:left="567" w:hanging="567"/>
        <w:jc w:val="both"/>
        <w:rPr>
          <w:sz w:val="28"/>
          <w:szCs w:val="28"/>
        </w:rPr>
      </w:pPr>
      <w:r w:rsidRPr="0030065B">
        <w:rPr>
          <w:sz w:val="28"/>
          <w:szCs w:val="28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E73189" w:rsidRPr="0030065B" w:rsidRDefault="00E73189" w:rsidP="00E73189">
      <w:pPr>
        <w:numPr>
          <w:ilvl w:val="0"/>
          <w:numId w:val="20"/>
        </w:numPr>
        <w:tabs>
          <w:tab w:val="clear" w:pos="1461"/>
        </w:tabs>
        <w:ind w:left="567" w:hanging="567"/>
        <w:jc w:val="both"/>
        <w:rPr>
          <w:sz w:val="28"/>
          <w:szCs w:val="28"/>
        </w:rPr>
      </w:pPr>
      <w:r w:rsidRPr="0030065B">
        <w:rPr>
          <w:sz w:val="28"/>
          <w:szCs w:val="28"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E73189" w:rsidRPr="0030065B" w:rsidRDefault="00E73189" w:rsidP="00E73189">
      <w:pPr>
        <w:numPr>
          <w:ilvl w:val="0"/>
          <w:numId w:val="20"/>
        </w:numPr>
        <w:tabs>
          <w:tab w:val="clear" w:pos="1461"/>
        </w:tabs>
        <w:ind w:left="567" w:hanging="567"/>
        <w:jc w:val="both"/>
        <w:rPr>
          <w:sz w:val="28"/>
          <w:szCs w:val="28"/>
        </w:rPr>
      </w:pPr>
      <w:r w:rsidRPr="0030065B">
        <w:rPr>
          <w:sz w:val="28"/>
          <w:szCs w:val="28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E73189" w:rsidRPr="0030065B" w:rsidRDefault="00E73189" w:rsidP="00E73189">
      <w:pPr>
        <w:numPr>
          <w:ilvl w:val="0"/>
          <w:numId w:val="20"/>
        </w:numPr>
        <w:tabs>
          <w:tab w:val="clear" w:pos="1461"/>
        </w:tabs>
        <w:ind w:left="567" w:hanging="567"/>
        <w:jc w:val="both"/>
        <w:rPr>
          <w:sz w:val="28"/>
          <w:szCs w:val="28"/>
        </w:rPr>
      </w:pPr>
      <w:r w:rsidRPr="0030065B">
        <w:rPr>
          <w:sz w:val="28"/>
          <w:szCs w:val="28"/>
        </w:rPr>
        <w:t>вероятностный характер различных процессов окружающего мира.</w:t>
      </w:r>
    </w:p>
    <w:p w:rsidR="00E73189" w:rsidRPr="0030065B" w:rsidRDefault="00E73189" w:rsidP="00E73189">
      <w:pPr>
        <w:spacing w:before="120"/>
        <w:ind w:firstLine="567"/>
        <w:jc w:val="both"/>
        <w:rPr>
          <w:b/>
          <w:i/>
          <w:sz w:val="28"/>
          <w:szCs w:val="28"/>
        </w:rPr>
      </w:pPr>
    </w:p>
    <w:p w:rsidR="00E73189" w:rsidRPr="00B76CCB" w:rsidRDefault="00E73189" w:rsidP="00E73189">
      <w:pPr>
        <w:spacing w:before="120"/>
        <w:ind w:firstLine="567"/>
        <w:jc w:val="both"/>
        <w:rPr>
          <w:b/>
          <w:sz w:val="28"/>
          <w:szCs w:val="28"/>
        </w:rPr>
      </w:pPr>
      <w:r w:rsidRPr="00B76CCB">
        <w:rPr>
          <w:b/>
          <w:sz w:val="28"/>
          <w:szCs w:val="28"/>
        </w:rPr>
        <w:t>АЛГЕБРА</w:t>
      </w:r>
    </w:p>
    <w:p w:rsidR="00E73189" w:rsidRPr="0030065B" w:rsidRDefault="00E73189" w:rsidP="00E73189">
      <w:pPr>
        <w:spacing w:before="120" w:line="228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Pr="0030065B">
        <w:rPr>
          <w:b/>
          <w:sz w:val="28"/>
          <w:szCs w:val="28"/>
        </w:rPr>
        <w:t>меть</w:t>
      </w:r>
      <w:r w:rsidRPr="007E4330">
        <w:rPr>
          <w:sz w:val="28"/>
          <w:szCs w:val="28"/>
        </w:rPr>
        <w:t>:</w:t>
      </w:r>
    </w:p>
    <w:p w:rsidR="00E73189" w:rsidRPr="0030065B" w:rsidRDefault="00E73189" w:rsidP="00E73189">
      <w:pPr>
        <w:pStyle w:val="a8"/>
        <w:numPr>
          <w:ilvl w:val="0"/>
          <w:numId w:val="21"/>
        </w:numPr>
        <w:tabs>
          <w:tab w:val="clear" w:pos="360"/>
          <w:tab w:val="num" w:pos="567"/>
        </w:tabs>
        <w:spacing w:line="228" w:lineRule="auto"/>
        <w:ind w:left="567" w:hanging="567"/>
        <w:jc w:val="both"/>
        <w:rPr>
          <w:b w:val="0"/>
          <w:sz w:val="28"/>
          <w:szCs w:val="28"/>
        </w:rPr>
      </w:pPr>
      <w:r w:rsidRPr="0030065B">
        <w:rPr>
          <w:b w:val="0"/>
          <w:sz w:val="28"/>
          <w:szCs w:val="28"/>
        </w:rPr>
        <w:t>выполнять арифметические действия над числами, сочетая устные и письменные приемы; находить приближенные значения величин и погрешности вычислений (абсолютная и относительная); сравнивать числовые выражения;</w:t>
      </w:r>
    </w:p>
    <w:p w:rsidR="00E73189" w:rsidRPr="0030065B" w:rsidRDefault="00E73189" w:rsidP="00E73189">
      <w:pPr>
        <w:pStyle w:val="a8"/>
        <w:numPr>
          <w:ilvl w:val="0"/>
          <w:numId w:val="21"/>
        </w:numPr>
        <w:tabs>
          <w:tab w:val="clear" w:pos="360"/>
          <w:tab w:val="num" w:pos="567"/>
        </w:tabs>
        <w:spacing w:line="228" w:lineRule="auto"/>
        <w:ind w:left="567" w:hanging="567"/>
        <w:jc w:val="both"/>
        <w:rPr>
          <w:b w:val="0"/>
          <w:sz w:val="28"/>
          <w:szCs w:val="28"/>
        </w:rPr>
      </w:pPr>
      <w:r w:rsidRPr="0030065B">
        <w:rPr>
          <w:b w:val="0"/>
          <w:sz w:val="28"/>
          <w:szCs w:val="28"/>
        </w:rPr>
        <w:t xml:space="preserve">находить значения корня, степени, логарифма, тригонометрических выражений на основе определения, используя при необходимости инструментальные средства; пользоваться </w:t>
      </w:r>
      <w:r>
        <w:rPr>
          <w:b w:val="0"/>
          <w:sz w:val="28"/>
          <w:szCs w:val="28"/>
        </w:rPr>
        <w:t xml:space="preserve">приближенной </w:t>
      </w:r>
      <w:r w:rsidRPr="0030065B">
        <w:rPr>
          <w:b w:val="0"/>
          <w:sz w:val="28"/>
          <w:szCs w:val="28"/>
        </w:rPr>
        <w:t>оценкой при практических расчетах;</w:t>
      </w:r>
    </w:p>
    <w:p w:rsidR="00E73189" w:rsidRPr="0030065B" w:rsidRDefault="00E73189" w:rsidP="00E73189">
      <w:pPr>
        <w:pStyle w:val="a8"/>
        <w:numPr>
          <w:ilvl w:val="0"/>
          <w:numId w:val="21"/>
        </w:numPr>
        <w:tabs>
          <w:tab w:val="clear" w:pos="360"/>
          <w:tab w:val="num" w:pos="567"/>
        </w:tabs>
        <w:spacing w:line="228" w:lineRule="auto"/>
        <w:ind w:left="567" w:hanging="567"/>
        <w:jc w:val="both"/>
        <w:rPr>
          <w:b w:val="0"/>
          <w:sz w:val="28"/>
          <w:szCs w:val="28"/>
        </w:rPr>
      </w:pPr>
      <w:r w:rsidRPr="0030065B">
        <w:rPr>
          <w:b w:val="0"/>
          <w:sz w:val="28"/>
          <w:szCs w:val="28"/>
        </w:rPr>
        <w:t xml:space="preserve">выполнять преобразования выражений, применяя формулы, связанные со свойствами степеней, логарифмов, тригонометрических функций; </w:t>
      </w:r>
    </w:p>
    <w:p w:rsidR="00E73189" w:rsidRPr="0030065B" w:rsidRDefault="00E73189" w:rsidP="00E73189">
      <w:pPr>
        <w:spacing w:before="240" w:line="228" w:lineRule="auto"/>
        <w:ind w:left="600" w:hanging="33"/>
        <w:jc w:val="both"/>
        <w:rPr>
          <w:sz w:val="28"/>
          <w:szCs w:val="28"/>
        </w:rPr>
      </w:pPr>
      <w:r w:rsidRPr="0030065B">
        <w:rPr>
          <w:b/>
          <w:sz w:val="28"/>
          <w:szCs w:val="28"/>
        </w:rPr>
        <w:lastRenderedPageBreak/>
        <w:t>использовать приобретенные знания и умения в практической деятельности и повседневной жизни</w:t>
      </w:r>
      <w:r w:rsidRPr="0030065B">
        <w:rPr>
          <w:sz w:val="28"/>
          <w:szCs w:val="28"/>
        </w:rPr>
        <w:t>:</w:t>
      </w:r>
    </w:p>
    <w:p w:rsidR="00E73189" w:rsidRPr="0030065B" w:rsidRDefault="00E73189" w:rsidP="00E73189">
      <w:pPr>
        <w:numPr>
          <w:ilvl w:val="0"/>
          <w:numId w:val="22"/>
        </w:numPr>
        <w:tabs>
          <w:tab w:val="clear" w:pos="360"/>
          <w:tab w:val="num" w:pos="567"/>
          <w:tab w:val="left" w:pos="709"/>
        </w:tabs>
        <w:spacing w:before="60" w:line="228" w:lineRule="auto"/>
        <w:ind w:left="567" w:hanging="567"/>
        <w:jc w:val="both"/>
        <w:rPr>
          <w:sz w:val="28"/>
          <w:szCs w:val="28"/>
        </w:rPr>
      </w:pPr>
      <w:r w:rsidRPr="0030065B">
        <w:rPr>
          <w:sz w:val="28"/>
          <w:szCs w:val="28"/>
        </w:rPr>
        <w:t>для 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устройства.</w:t>
      </w:r>
    </w:p>
    <w:p w:rsidR="00E73189" w:rsidRPr="00B76CCB" w:rsidRDefault="00E73189" w:rsidP="00E73189">
      <w:pPr>
        <w:spacing w:before="120" w:line="228" w:lineRule="auto"/>
        <w:ind w:firstLine="567"/>
        <w:jc w:val="both"/>
        <w:rPr>
          <w:b/>
          <w:sz w:val="28"/>
          <w:szCs w:val="28"/>
        </w:rPr>
      </w:pPr>
      <w:r w:rsidRPr="00B76CCB">
        <w:rPr>
          <w:b/>
          <w:sz w:val="28"/>
          <w:szCs w:val="28"/>
        </w:rPr>
        <w:t>Функции и графики</w:t>
      </w:r>
    </w:p>
    <w:p w:rsidR="00E73189" w:rsidRPr="0030065B" w:rsidRDefault="00E73189" w:rsidP="00E73189">
      <w:pPr>
        <w:spacing w:before="120" w:line="228" w:lineRule="auto"/>
        <w:ind w:firstLine="567"/>
        <w:jc w:val="both"/>
        <w:rPr>
          <w:b/>
          <w:sz w:val="28"/>
          <w:szCs w:val="28"/>
        </w:rPr>
      </w:pPr>
      <w:r w:rsidRPr="0030065B">
        <w:rPr>
          <w:b/>
          <w:sz w:val="28"/>
          <w:szCs w:val="28"/>
        </w:rPr>
        <w:t>уметь</w:t>
      </w:r>
      <w:r w:rsidRPr="007E4330">
        <w:rPr>
          <w:sz w:val="28"/>
          <w:szCs w:val="28"/>
        </w:rPr>
        <w:t>:</w:t>
      </w:r>
    </w:p>
    <w:p w:rsidR="00E73189" w:rsidRPr="0030065B" w:rsidRDefault="00E73189" w:rsidP="00E73189">
      <w:pPr>
        <w:pStyle w:val="a8"/>
        <w:numPr>
          <w:ilvl w:val="0"/>
          <w:numId w:val="22"/>
        </w:numPr>
        <w:tabs>
          <w:tab w:val="clear" w:pos="360"/>
          <w:tab w:val="num" w:pos="567"/>
          <w:tab w:val="left" w:pos="927"/>
        </w:tabs>
        <w:spacing w:line="228" w:lineRule="auto"/>
        <w:ind w:left="567" w:hanging="567"/>
        <w:jc w:val="both"/>
        <w:rPr>
          <w:b w:val="0"/>
          <w:sz w:val="28"/>
          <w:szCs w:val="28"/>
        </w:rPr>
      </w:pPr>
      <w:r w:rsidRPr="0030065B">
        <w:rPr>
          <w:b w:val="0"/>
          <w:sz w:val="28"/>
          <w:szCs w:val="28"/>
        </w:rPr>
        <w:t>вычислять значение функции по заданному значению аргумента при различных способах задания функции;</w:t>
      </w:r>
    </w:p>
    <w:p w:rsidR="00E73189" w:rsidRPr="0030065B" w:rsidRDefault="00E73189" w:rsidP="00E73189">
      <w:pPr>
        <w:pStyle w:val="a8"/>
        <w:numPr>
          <w:ilvl w:val="0"/>
          <w:numId w:val="22"/>
        </w:numPr>
        <w:tabs>
          <w:tab w:val="clear" w:pos="360"/>
          <w:tab w:val="num" w:pos="567"/>
          <w:tab w:val="left" w:pos="927"/>
        </w:tabs>
        <w:spacing w:line="228" w:lineRule="auto"/>
        <w:ind w:left="567" w:hanging="567"/>
        <w:jc w:val="both"/>
        <w:rPr>
          <w:b w:val="0"/>
          <w:sz w:val="28"/>
          <w:szCs w:val="28"/>
        </w:rPr>
      </w:pPr>
      <w:r w:rsidRPr="0030065B">
        <w:rPr>
          <w:b w:val="0"/>
          <w:sz w:val="28"/>
          <w:szCs w:val="28"/>
        </w:rPr>
        <w:t>определять основные свойства числовых функций, иллюстрировать их на графиках;</w:t>
      </w:r>
    </w:p>
    <w:p w:rsidR="00E73189" w:rsidRPr="0030065B" w:rsidRDefault="00E73189" w:rsidP="00E73189">
      <w:pPr>
        <w:pStyle w:val="a8"/>
        <w:numPr>
          <w:ilvl w:val="0"/>
          <w:numId w:val="22"/>
        </w:numPr>
        <w:tabs>
          <w:tab w:val="clear" w:pos="360"/>
          <w:tab w:val="num" w:pos="567"/>
          <w:tab w:val="left" w:pos="927"/>
        </w:tabs>
        <w:spacing w:line="228" w:lineRule="auto"/>
        <w:ind w:left="567" w:hanging="567"/>
        <w:jc w:val="both"/>
        <w:rPr>
          <w:b w:val="0"/>
          <w:sz w:val="28"/>
          <w:szCs w:val="28"/>
        </w:rPr>
      </w:pPr>
      <w:r w:rsidRPr="0030065B">
        <w:rPr>
          <w:b w:val="0"/>
          <w:sz w:val="28"/>
          <w:szCs w:val="28"/>
        </w:rPr>
        <w:t>строить графики изученных функций, иллюстрировать по графику свойства элементарных функций;</w:t>
      </w:r>
    </w:p>
    <w:p w:rsidR="00E73189" w:rsidRPr="0030065B" w:rsidRDefault="00E73189" w:rsidP="00E73189">
      <w:pPr>
        <w:pStyle w:val="a8"/>
        <w:numPr>
          <w:ilvl w:val="0"/>
          <w:numId w:val="22"/>
        </w:numPr>
        <w:tabs>
          <w:tab w:val="clear" w:pos="360"/>
          <w:tab w:val="num" w:pos="567"/>
          <w:tab w:val="left" w:pos="927"/>
        </w:tabs>
        <w:spacing w:line="228" w:lineRule="auto"/>
        <w:ind w:left="567" w:hanging="567"/>
        <w:jc w:val="both"/>
        <w:rPr>
          <w:b w:val="0"/>
          <w:sz w:val="28"/>
          <w:szCs w:val="28"/>
        </w:rPr>
      </w:pPr>
      <w:r w:rsidRPr="0030065B">
        <w:rPr>
          <w:b w:val="0"/>
          <w:sz w:val="28"/>
          <w:szCs w:val="28"/>
        </w:rPr>
        <w:t>использовать понятие функции для описания и анализа зависимостей величин;</w:t>
      </w:r>
    </w:p>
    <w:p w:rsidR="00E73189" w:rsidRPr="0030065B" w:rsidRDefault="00E73189" w:rsidP="00E73189">
      <w:pPr>
        <w:spacing w:before="240" w:line="228" w:lineRule="auto"/>
        <w:ind w:left="600"/>
        <w:jc w:val="both"/>
        <w:rPr>
          <w:sz w:val="28"/>
          <w:szCs w:val="28"/>
        </w:rPr>
      </w:pPr>
      <w:r w:rsidRPr="0030065B">
        <w:rPr>
          <w:b/>
          <w:sz w:val="28"/>
          <w:szCs w:val="28"/>
        </w:rPr>
        <w:t>использовать приобретенные знания и умения в практической деятельности и повседневной жизни</w:t>
      </w:r>
      <w:r w:rsidRPr="007E4330">
        <w:rPr>
          <w:sz w:val="28"/>
          <w:szCs w:val="28"/>
        </w:rPr>
        <w:t>:</w:t>
      </w:r>
    </w:p>
    <w:p w:rsidR="00E73189" w:rsidRPr="0030065B" w:rsidRDefault="00E73189" w:rsidP="00E73189">
      <w:pPr>
        <w:numPr>
          <w:ilvl w:val="0"/>
          <w:numId w:val="23"/>
        </w:numPr>
        <w:tabs>
          <w:tab w:val="clear" w:pos="360"/>
          <w:tab w:val="left" w:pos="0"/>
          <w:tab w:val="num" w:pos="567"/>
        </w:tabs>
        <w:spacing w:before="60" w:line="228" w:lineRule="auto"/>
        <w:ind w:left="567" w:hanging="567"/>
        <w:jc w:val="both"/>
        <w:rPr>
          <w:sz w:val="28"/>
          <w:szCs w:val="28"/>
        </w:rPr>
      </w:pPr>
      <w:r w:rsidRPr="0030065B">
        <w:rPr>
          <w:sz w:val="28"/>
          <w:szCs w:val="28"/>
        </w:rPr>
        <w:t>для описания с помощью функций различных зависимостей, представления их графически, интерпретации графиков.</w:t>
      </w:r>
    </w:p>
    <w:p w:rsidR="00E73189" w:rsidRPr="00C50652" w:rsidRDefault="00E73189" w:rsidP="00E73189">
      <w:pPr>
        <w:spacing w:before="120" w:line="228" w:lineRule="auto"/>
        <w:ind w:firstLine="567"/>
        <w:jc w:val="both"/>
        <w:rPr>
          <w:b/>
          <w:i/>
          <w:sz w:val="20"/>
          <w:szCs w:val="20"/>
        </w:rPr>
      </w:pPr>
    </w:p>
    <w:p w:rsidR="00E73189" w:rsidRPr="00B76CCB" w:rsidRDefault="00E73189" w:rsidP="00E73189">
      <w:pPr>
        <w:spacing w:before="120" w:line="228" w:lineRule="auto"/>
        <w:ind w:firstLine="567"/>
        <w:jc w:val="both"/>
        <w:rPr>
          <w:b/>
          <w:sz w:val="28"/>
          <w:szCs w:val="28"/>
        </w:rPr>
      </w:pPr>
      <w:r w:rsidRPr="00B76CCB">
        <w:rPr>
          <w:b/>
          <w:sz w:val="28"/>
          <w:szCs w:val="28"/>
        </w:rPr>
        <w:t>Начала математического анализа</w:t>
      </w:r>
    </w:p>
    <w:p w:rsidR="00E73189" w:rsidRPr="0030065B" w:rsidRDefault="00E73189" w:rsidP="00E73189">
      <w:pPr>
        <w:spacing w:before="120" w:line="228" w:lineRule="auto"/>
        <w:ind w:firstLine="567"/>
        <w:jc w:val="both"/>
        <w:rPr>
          <w:b/>
          <w:sz w:val="28"/>
          <w:szCs w:val="28"/>
        </w:rPr>
      </w:pPr>
      <w:r w:rsidRPr="0030065B">
        <w:rPr>
          <w:b/>
          <w:sz w:val="28"/>
          <w:szCs w:val="28"/>
        </w:rPr>
        <w:t>уметь</w:t>
      </w:r>
      <w:r w:rsidRPr="007E4330">
        <w:rPr>
          <w:sz w:val="28"/>
          <w:szCs w:val="28"/>
        </w:rPr>
        <w:t>:</w:t>
      </w:r>
    </w:p>
    <w:p w:rsidR="00E73189" w:rsidRPr="0030065B" w:rsidRDefault="00E73189" w:rsidP="00E73189">
      <w:pPr>
        <w:pStyle w:val="a8"/>
        <w:numPr>
          <w:ilvl w:val="0"/>
          <w:numId w:val="23"/>
        </w:numPr>
        <w:tabs>
          <w:tab w:val="clear" w:pos="360"/>
          <w:tab w:val="num" w:pos="567"/>
        </w:tabs>
        <w:spacing w:line="228" w:lineRule="auto"/>
        <w:ind w:left="567" w:hanging="567"/>
        <w:jc w:val="both"/>
        <w:rPr>
          <w:b w:val="0"/>
          <w:sz w:val="28"/>
          <w:szCs w:val="28"/>
        </w:rPr>
      </w:pPr>
      <w:r w:rsidRPr="0030065B">
        <w:rPr>
          <w:b w:val="0"/>
          <w:sz w:val="28"/>
          <w:szCs w:val="28"/>
        </w:rPr>
        <w:t>находить производные элементарных функций;</w:t>
      </w:r>
    </w:p>
    <w:p w:rsidR="00E73189" w:rsidRPr="0030065B" w:rsidRDefault="00E73189" w:rsidP="00E73189">
      <w:pPr>
        <w:pStyle w:val="a8"/>
        <w:numPr>
          <w:ilvl w:val="0"/>
          <w:numId w:val="23"/>
        </w:numPr>
        <w:tabs>
          <w:tab w:val="clear" w:pos="360"/>
          <w:tab w:val="num" w:pos="567"/>
        </w:tabs>
        <w:spacing w:line="228" w:lineRule="auto"/>
        <w:ind w:left="567" w:hanging="567"/>
        <w:jc w:val="both"/>
        <w:rPr>
          <w:b w:val="0"/>
          <w:sz w:val="28"/>
          <w:szCs w:val="28"/>
        </w:rPr>
      </w:pPr>
      <w:r w:rsidRPr="0030065B">
        <w:rPr>
          <w:b w:val="0"/>
          <w:sz w:val="28"/>
          <w:szCs w:val="28"/>
        </w:rPr>
        <w:t>использовать производную для изучения свойств функций и построения графиков;</w:t>
      </w:r>
    </w:p>
    <w:p w:rsidR="00E73189" w:rsidRPr="0030065B" w:rsidRDefault="00E73189" w:rsidP="00E73189">
      <w:pPr>
        <w:pStyle w:val="a8"/>
        <w:numPr>
          <w:ilvl w:val="0"/>
          <w:numId w:val="23"/>
        </w:numPr>
        <w:tabs>
          <w:tab w:val="clear" w:pos="360"/>
          <w:tab w:val="num" w:pos="567"/>
        </w:tabs>
        <w:spacing w:line="228" w:lineRule="auto"/>
        <w:ind w:left="567" w:hanging="567"/>
        <w:jc w:val="both"/>
        <w:rPr>
          <w:b w:val="0"/>
          <w:sz w:val="28"/>
          <w:szCs w:val="28"/>
        </w:rPr>
      </w:pPr>
      <w:r w:rsidRPr="0030065B">
        <w:rPr>
          <w:b w:val="0"/>
          <w:sz w:val="28"/>
          <w:szCs w:val="28"/>
        </w:rPr>
        <w:t>применять производную для проведения приближенных вычислений, решать задачи прикладного характера на нахождение наибольшего и наименьшего значения;</w:t>
      </w:r>
    </w:p>
    <w:p w:rsidR="00E73189" w:rsidRPr="0030065B" w:rsidRDefault="00E73189" w:rsidP="00E73189">
      <w:pPr>
        <w:pStyle w:val="a8"/>
        <w:numPr>
          <w:ilvl w:val="0"/>
          <w:numId w:val="23"/>
        </w:numPr>
        <w:tabs>
          <w:tab w:val="clear" w:pos="360"/>
          <w:tab w:val="num" w:pos="567"/>
        </w:tabs>
        <w:spacing w:line="228" w:lineRule="auto"/>
        <w:ind w:left="567" w:hanging="567"/>
        <w:jc w:val="both"/>
        <w:rPr>
          <w:b w:val="0"/>
          <w:sz w:val="28"/>
          <w:szCs w:val="28"/>
        </w:rPr>
      </w:pPr>
      <w:r w:rsidRPr="0030065B">
        <w:rPr>
          <w:b w:val="0"/>
          <w:sz w:val="28"/>
          <w:szCs w:val="28"/>
        </w:rPr>
        <w:t>вычислять в простейших случаях площади и объемы с использованием определенного интеграла;</w:t>
      </w:r>
    </w:p>
    <w:p w:rsidR="00E73189" w:rsidRPr="0030065B" w:rsidRDefault="00E73189" w:rsidP="00E73189">
      <w:pPr>
        <w:spacing w:before="240" w:line="228" w:lineRule="auto"/>
        <w:ind w:left="600" w:hanging="33"/>
        <w:jc w:val="both"/>
        <w:rPr>
          <w:sz w:val="28"/>
          <w:szCs w:val="28"/>
        </w:rPr>
      </w:pPr>
      <w:r w:rsidRPr="0030065B">
        <w:rPr>
          <w:b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r w:rsidRPr="0030065B">
        <w:rPr>
          <w:sz w:val="28"/>
          <w:szCs w:val="28"/>
        </w:rPr>
        <w:t>для:</w:t>
      </w:r>
    </w:p>
    <w:p w:rsidR="00E73189" w:rsidRPr="0030065B" w:rsidRDefault="00E73189" w:rsidP="00E73189">
      <w:pPr>
        <w:numPr>
          <w:ilvl w:val="0"/>
          <w:numId w:val="24"/>
        </w:numPr>
        <w:tabs>
          <w:tab w:val="clear" w:pos="360"/>
          <w:tab w:val="num" w:pos="567"/>
        </w:tabs>
        <w:spacing w:line="228" w:lineRule="auto"/>
        <w:ind w:left="567" w:hanging="567"/>
        <w:jc w:val="both"/>
        <w:rPr>
          <w:sz w:val="28"/>
          <w:szCs w:val="28"/>
        </w:rPr>
      </w:pPr>
      <w:r w:rsidRPr="0030065B">
        <w:rPr>
          <w:sz w:val="28"/>
          <w:szCs w:val="28"/>
        </w:rPr>
        <w:t>решения прикладных задач, в том числе социально-экономических и физических, на наибольшие и наименьшие значения, на нахождение скорости и ускорения.</w:t>
      </w:r>
    </w:p>
    <w:p w:rsidR="00E73189" w:rsidRPr="00C50652" w:rsidRDefault="00E73189" w:rsidP="00E73189">
      <w:pPr>
        <w:spacing w:line="228" w:lineRule="auto"/>
        <w:ind w:firstLine="567"/>
        <w:jc w:val="both"/>
        <w:rPr>
          <w:b/>
          <w:sz w:val="20"/>
          <w:szCs w:val="20"/>
        </w:rPr>
      </w:pPr>
    </w:p>
    <w:p w:rsidR="00E73189" w:rsidRPr="00B76CCB" w:rsidRDefault="00E73189" w:rsidP="00E73189">
      <w:pPr>
        <w:spacing w:before="120" w:line="228" w:lineRule="auto"/>
        <w:ind w:firstLine="567"/>
        <w:jc w:val="both"/>
        <w:rPr>
          <w:b/>
          <w:sz w:val="28"/>
          <w:szCs w:val="28"/>
        </w:rPr>
      </w:pPr>
      <w:r w:rsidRPr="00B76CCB">
        <w:rPr>
          <w:b/>
          <w:sz w:val="28"/>
          <w:szCs w:val="28"/>
        </w:rPr>
        <w:t>Уравнения и неравенства</w:t>
      </w:r>
    </w:p>
    <w:p w:rsidR="00E73189" w:rsidRPr="0030065B" w:rsidRDefault="00E73189" w:rsidP="00E73189">
      <w:pPr>
        <w:spacing w:before="120" w:line="228" w:lineRule="auto"/>
        <w:ind w:firstLine="567"/>
        <w:jc w:val="both"/>
        <w:rPr>
          <w:b/>
          <w:sz w:val="28"/>
          <w:szCs w:val="28"/>
        </w:rPr>
      </w:pPr>
      <w:r w:rsidRPr="0030065B">
        <w:rPr>
          <w:b/>
          <w:sz w:val="28"/>
          <w:szCs w:val="28"/>
        </w:rPr>
        <w:t>уметь</w:t>
      </w:r>
      <w:r w:rsidRPr="007E4330">
        <w:rPr>
          <w:sz w:val="28"/>
          <w:szCs w:val="28"/>
        </w:rPr>
        <w:t>:</w:t>
      </w:r>
    </w:p>
    <w:p w:rsidR="00E73189" w:rsidRPr="0030065B" w:rsidRDefault="00E73189" w:rsidP="00E73189">
      <w:pPr>
        <w:pStyle w:val="a8"/>
        <w:numPr>
          <w:ilvl w:val="0"/>
          <w:numId w:val="24"/>
        </w:numPr>
        <w:tabs>
          <w:tab w:val="clear" w:pos="360"/>
          <w:tab w:val="num" w:pos="567"/>
        </w:tabs>
        <w:spacing w:line="228" w:lineRule="auto"/>
        <w:ind w:left="567" w:hanging="567"/>
        <w:jc w:val="both"/>
        <w:rPr>
          <w:b w:val="0"/>
          <w:sz w:val="28"/>
          <w:szCs w:val="28"/>
        </w:rPr>
      </w:pPr>
      <w:r w:rsidRPr="0030065B">
        <w:rPr>
          <w:b w:val="0"/>
          <w:sz w:val="28"/>
          <w:szCs w:val="28"/>
        </w:rPr>
        <w:t>решать рациональные, показательные, логарифмические, тригонометрические уравнения, сводящиеся к линейным и квадратным</w:t>
      </w:r>
      <w:r>
        <w:rPr>
          <w:b w:val="0"/>
          <w:sz w:val="28"/>
          <w:szCs w:val="28"/>
        </w:rPr>
        <w:t>,</w:t>
      </w:r>
      <w:r w:rsidRPr="0030065B">
        <w:rPr>
          <w:b w:val="0"/>
          <w:sz w:val="28"/>
          <w:szCs w:val="28"/>
        </w:rPr>
        <w:t xml:space="preserve"> а также аналогичные неравенства и системы;</w:t>
      </w:r>
    </w:p>
    <w:p w:rsidR="00E73189" w:rsidRPr="0030065B" w:rsidRDefault="00E73189" w:rsidP="00E73189">
      <w:pPr>
        <w:pStyle w:val="a8"/>
        <w:numPr>
          <w:ilvl w:val="0"/>
          <w:numId w:val="24"/>
        </w:numPr>
        <w:tabs>
          <w:tab w:val="clear" w:pos="360"/>
          <w:tab w:val="num" w:pos="567"/>
        </w:tabs>
        <w:spacing w:line="228" w:lineRule="auto"/>
        <w:ind w:left="567" w:hanging="567"/>
        <w:jc w:val="both"/>
        <w:rPr>
          <w:b w:val="0"/>
          <w:sz w:val="28"/>
          <w:szCs w:val="28"/>
        </w:rPr>
      </w:pPr>
      <w:r w:rsidRPr="0030065B">
        <w:rPr>
          <w:b w:val="0"/>
          <w:sz w:val="28"/>
          <w:szCs w:val="28"/>
        </w:rPr>
        <w:lastRenderedPageBreak/>
        <w:t>использовать графический метод решения уравнений и неравенств;</w:t>
      </w:r>
    </w:p>
    <w:p w:rsidR="00E73189" w:rsidRPr="0030065B" w:rsidRDefault="00E73189" w:rsidP="00E73189">
      <w:pPr>
        <w:pStyle w:val="a8"/>
        <w:numPr>
          <w:ilvl w:val="0"/>
          <w:numId w:val="24"/>
        </w:numPr>
        <w:tabs>
          <w:tab w:val="clear" w:pos="360"/>
          <w:tab w:val="num" w:pos="567"/>
        </w:tabs>
        <w:spacing w:line="228" w:lineRule="auto"/>
        <w:ind w:left="567" w:hanging="567"/>
        <w:jc w:val="both"/>
        <w:rPr>
          <w:b w:val="0"/>
          <w:sz w:val="28"/>
          <w:szCs w:val="28"/>
        </w:rPr>
      </w:pPr>
      <w:r w:rsidRPr="0030065B">
        <w:rPr>
          <w:b w:val="0"/>
          <w:sz w:val="28"/>
          <w:szCs w:val="28"/>
        </w:rPr>
        <w:t>изображать на координатной плоскости решения уравнений, неравенств и систем с двумя неизвестными;</w:t>
      </w:r>
    </w:p>
    <w:p w:rsidR="00E73189" w:rsidRPr="0030065B" w:rsidRDefault="00E73189" w:rsidP="00E73189">
      <w:pPr>
        <w:pStyle w:val="a8"/>
        <w:numPr>
          <w:ilvl w:val="0"/>
          <w:numId w:val="24"/>
        </w:numPr>
        <w:tabs>
          <w:tab w:val="clear" w:pos="360"/>
          <w:tab w:val="num" w:pos="567"/>
        </w:tabs>
        <w:spacing w:line="228" w:lineRule="auto"/>
        <w:ind w:left="567" w:hanging="567"/>
        <w:jc w:val="both"/>
        <w:rPr>
          <w:b w:val="0"/>
          <w:sz w:val="28"/>
          <w:szCs w:val="28"/>
        </w:rPr>
      </w:pPr>
      <w:r w:rsidRPr="0030065B">
        <w:rPr>
          <w:b w:val="0"/>
          <w:sz w:val="28"/>
          <w:szCs w:val="28"/>
        </w:rPr>
        <w:t>составлять и решать уравнения и неравенства, связывающие неизвестные величины в текстовых (в том числе прикладных) задачах</w:t>
      </w:r>
      <w:r>
        <w:rPr>
          <w:b w:val="0"/>
          <w:sz w:val="28"/>
          <w:szCs w:val="28"/>
        </w:rPr>
        <w:t>.</w:t>
      </w:r>
    </w:p>
    <w:p w:rsidR="00E73189" w:rsidRPr="0030065B" w:rsidRDefault="00E73189" w:rsidP="00E73189">
      <w:pPr>
        <w:spacing w:before="120"/>
        <w:ind w:left="567"/>
        <w:jc w:val="both"/>
        <w:rPr>
          <w:sz w:val="28"/>
          <w:szCs w:val="28"/>
        </w:rPr>
      </w:pPr>
      <w:r w:rsidRPr="0030065B">
        <w:rPr>
          <w:b/>
          <w:sz w:val="28"/>
          <w:szCs w:val="28"/>
        </w:rPr>
        <w:t>использовать приобретенные знания и умения в практической деятельности и повседневной жизни</w:t>
      </w:r>
      <w:r w:rsidRPr="009B3542">
        <w:rPr>
          <w:b/>
          <w:sz w:val="28"/>
          <w:szCs w:val="28"/>
        </w:rPr>
        <w:t>:</w:t>
      </w:r>
    </w:p>
    <w:p w:rsidR="00E73189" w:rsidRPr="0030065B" w:rsidRDefault="00E73189" w:rsidP="00E73189">
      <w:pPr>
        <w:numPr>
          <w:ilvl w:val="0"/>
          <w:numId w:val="25"/>
        </w:numPr>
        <w:tabs>
          <w:tab w:val="clear" w:pos="360"/>
          <w:tab w:val="num" w:pos="567"/>
        </w:tabs>
        <w:jc w:val="both"/>
        <w:rPr>
          <w:sz w:val="28"/>
          <w:szCs w:val="28"/>
        </w:rPr>
      </w:pPr>
      <w:r w:rsidRPr="0030065B">
        <w:rPr>
          <w:sz w:val="28"/>
          <w:szCs w:val="28"/>
        </w:rPr>
        <w:t>для построения и исследования простейших математических моделей.</w:t>
      </w:r>
    </w:p>
    <w:p w:rsidR="00E73189" w:rsidRPr="0030065B" w:rsidRDefault="00E73189" w:rsidP="00E73189">
      <w:pPr>
        <w:ind w:firstLine="567"/>
        <w:jc w:val="both"/>
        <w:rPr>
          <w:b/>
          <w:sz w:val="28"/>
          <w:szCs w:val="28"/>
        </w:rPr>
      </w:pPr>
    </w:p>
    <w:p w:rsidR="00E73189" w:rsidRPr="00B76CCB" w:rsidRDefault="00E73189" w:rsidP="00E73189">
      <w:pPr>
        <w:spacing w:line="228" w:lineRule="auto"/>
        <w:ind w:left="567"/>
        <w:rPr>
          <w:b/>
          <w:sz w:val="28"/>
          <w:szCs w:val="28"/>
        </w:rPr>
      </w:pPr>
      <w:r>
        <w:rPr>
          <w:b/>
          <w:sz w:val="28"/>
          <w:szCs w:val="28"/>
        </w:rPr>
        <w:t>КОМБИНАТОРИКА, СТАТИСТИКА И ТЕОРИЯ</w:t>
      </w:r>
      <w:r w:rsidRPr="00B76CCB">
        <w:rPr>
          <w:b/>
          <w:sz w:val="28"/>
          <w:szCs w:val="28"/>
        </w:rPr>
        <w:t xml:space="preserve"> ВЕРОЯТНОСТЕЙ</w:t>
      </w:r>
    </w:p>
    <w:p w:rsidR="00E73189" w:rsidRPr="0030065B" w:rsidRDefault="00E73189" w:rsidP="00E73189">
      <w:pPr>
        <w:spacing w:before="120" w:line="228" w:lineRule="auto"/>
        <w:ind w:firstLine="567"/>
        <w:jc w:val="both"/>
        <w:rPr>
          <w:b/>
          <w:sz w:val="28"/>
          <w:szCs w:val="28"/>
        </w:rPr>
      </w:pPr>
      <w:r w:rsidRPr="0030065B">
        <w:rPr>
          <w:b/>
          <w:sz w:val="28"/>
          <w:szCs w:val="28"/>
        </w:rPr>
        <w:t>уметь</w:t>
      </w:r>
      <w:r w:rsidRPr="007E4330">
        <w:rPr>
          <w:sz w:val="28"/>
          <w:szCs w:val="28"/>
        </w:rPr>
        <w:t>:</w:t>
      </w:r>
    </w:p>
    <w:p w:rsidR="00E73189" w:rsidRPr="0030065B" w:rsidRDefault="00E73189" w:rsidP="00E73189">
      <w:pPr>
        <w:pStyle w:val="a8"/>
        <w:numPr>
          <w:ilvl w:val="0"/>
          <w:numId w:val="25"/>
        </w:numPr>
        <w:tabs>
          <w:tab w:val="clear" w:pos="360"/>
          <w:tab w:val="num" w:pos="567"/>
        </w:tabs>
        <w:spacing w:line="228" w:lineRule="auto"/>
        <w:ind w:left="567" w:hanging="567"/>
        <w:jc w:val="both"/>
        <w:rPr>
          <w:b w:val="0"/>
          <w:sz w:val="28"/>
          <w:szCs w:val="28"/>
        </w:rPr>
      </w:pPr>
      <w:r w:rsidRPr="0030065B">
        <w:rPr>
          <w:b w:val="0"/>
          <w:sz w:val="28"/>
          <w:szCs w:val="28"/>
        </w:rPr>
        <w:t>решать простейшие комбинаторные задачи методом перебора, а также с использованием известных формул;</w:t>
      </w:r>
    </w:p>
    <w:p w:rsidR="00E73189" w:rsidRPr="0030065B" w:rsidRDefault="00E73189" w:rsidP="00E73189">
      <w:pPr>
        <w:pStyle w:val="a8"/>
        <w:numPr>
          <w:ilvl w:val="0"/>
          <w:numId w:val="25"/>
        </w:numPr>
        <w:tabs>
          <w:tab w:val="clear" w:pos="360"/>
          <w:tab w:val="num" w:pos="567"/>
        </w:tabs>
        <w:spacing w:line="228" w:lineRule="auto"/>
        <w:ind w:left="567" w:hanging="567"/>
        <w:jc w:val="both"/>
        <w:rPr>
          <w:b w:val="0"/>
          <w:sz w:val="28"/>
          <w:szCs w:val="28"/>
        </w:rPr>
      </w:pPr>
      <w:r w:rsidRPr="0030065B">
        <w:rPr>
          <w:b w:val="0"/>
          <w:sz w:val="28"/>
          <w:szCs w:val="28"/>
        </w:rPr>
        <w:t>вычислять в простейших случаях вероятности событий на основе подсчета числа исходов;</w:t>
      </w:r>
    </w:p>
    <w:p w:rsidR="00E73189" w:rsidRPr="0030065B" w:rsidRDefault="00E73189" w:rsidP="00E73189">
      <w:pPr>
        <w:spacing w:before="120" w:line="228" w:lineRule="auto"/>
        <w:ind w:left="567"/>
        <w:jc w:val="both"/>
        <w:rPr>
          <w:sz w:val="28"/>
          <w:szCs w:val="28"/>
        </w:rPr>
      </w:pPr>
      <w:r w:rsidRPr="0030065B">
        <w:rPr>
          <w:b/>
          <w:sz w:val="28"/>
          <w:szCs w:val="28"/>
        </w:rPr>
        <w:t>использовать приобретенные знания и умения в практической деятельности и повседневной жизни</w:t>
      </w:r>
      <w:r w:rsidRPr="007E4330">
        <w:rPr>
          <w:sz w:val="28"/>
          <w:szCs w:val="28"/>
        </w:rPr>
        <w:t>:</w:t>
      </w:r>
    </w:p>
    <w:p w:rsidR="00E73189" w:rsidRPr="0030065B" w:rsidRDefault="00E73189" w:rsidP="00E73189">
      <w:pPr>
        <w:numPr>
          <w:ilvl w:val="0"/>
          <w:numId w:val="25"/>
        </w:numPr>
        <w:tabs>
          <w:tab w:val="clear" w:pos="360"/>
          <w:tab w:val="num" w:pos="567"/>
        </w:tabs>
        <w:spacing w:line="228" w:lineRule="auto"/>
        <w:ind w:left="567" w:hanging="567"/>
        <w:jc w:val="both"/>
        <w:rPr>
          <w:sz w:val="28"/>
          <w:szCs w:val="28"/>
        </w:rPr>
      </w:pPr>
      <w:r w:rsidRPr="0030065B">
        <w:rPr>
          <w:sz w:val="28"/>
          <w:szCs w:val="28"/>
        </w:rPr>
        <w:t>для анализа реальных числовых данных, представленных в виде диаграмм, графиков;</w:t>
      </w:r>
    </w:p>
    <w:p w:rsidR="00E73189" w:rsidRPr="0030065B" w:rsidRDefault="00E73189" w:rsidP="00E73189">
      <w:pPr>
        <w:numPr>
          <w:ilvl w:val="0"/>
          <w:numId w:val="25"/>
        </w:numPr>
        <w:tabs>
          <w:tab w:val="clear" w:pos="360"/>
          <w:tab w:val="num" w:pos="567"/>
        </w:tabs>
        <w:spacing w:line="228" w:lineRule="auto"/>
        <w:ind w:left="567" w:hanging="567"/>
        <w:jc w:val="both"/>
        <w:rPr>
          <w:sz w:val="28"/>
          <w:szCs w:val="28"/>
        </w:rPr>
      </w:pPr>
      <w:r w:rsidRPr="0030065B">
        <w:rPr>
          <w:sz w:val="28"/>
          <w:szCs w:val="28"/>
        </w:rPr>
        <w:t>анализа информации статистического характера.</w:t>
      </w:r>
    </w:p>
    <w:p w:rsidR="00E73189" w:rsidRPr="0030065B" w:rsidRDefault="00E73189" w:rsidP="00E73189">
      <w:pPr>
        <w:spacing w:line="228" w:lineRule="auto"/>
        <w:ind w:firstLine="567"/>
        <w:jc w:val="both"/>
        <w:rPr>
          <w:b/>
          <w:sz w:val="28"/>
          <w:szCs w:val="28"/>
        </w:rPr>
      </w:pPr>
    </w:p>
    <w:p w:rsidR="00E73189" w:rsidRPr="00B76CCB" w:rsidRDefault="00E73189" w:rsidP="00E73189">
      <w:pPr>
        <w:spacing w:before="120" w:line="228" w:lineRule="auto"/>
        <w:ind w:firstLine="567"/>
        <w:jc w:val="both"/>
        <w:rPr>
          <w:b/>
          <w:sz w:val="28"/>
          <w:szCs w:val="28"/>
        </w:rPr>
      </w:pPr>
      <w:r w:rsidRPr="00B76CCB">
        <w:rPr>
          <w:b/>
          <w:sz w:val="28"/>
          <w:szCs w:val="28"/>
        </w:rPr>
        <w:t>ГЕОМЕТРИЯ</w:t>
      </w:r>
    </w:p>
    <w:p w:rsidR="00E73189" w:rsidRPr="0030065B" w:rsidRDefault="00E73189" w:rsidP="00E73189">
      <w:pPr>
        <w:spacing w:before="120" w:line="228" w:lineRule="auto"/>
        <w:ind w:firstLine="567"/>
        <w:jc w:val="both"/>
        <w:rPr>
          <w:b/>
          <w:sz w:val="28"/>
          <w:szCs w:val="28"/>
        </w:rPr>
      </w:pPr>
      <w:r w:rsidRPr="0030065B">
        <w:rPr>
          <w:b/>
          <w:sz w:val="28"/>
          <w:szCs w:val="28"/>
        </w:rPr>
        <w:t>уметь</w:t>
      </w:r>
      <w:r>
        <w:rPr>
          <w:b/>
          <w:sz w:val="28"/>
          <w:szCs w:val="28"/>
        </w:rPr>
        <w:t>:</w:t>
      </w:r>
    </w:p>
    <w:p w:rsidR="00E73189" w:rsidRPr="0030065B" w:rsidRDefault="00E73189" w:rsidP="00E73189">
      <w:pPr>
        <w:pStyle w:val="a8"/>
        <w:numPr>
          <w:ilvl w:val="0"/>
          <w:numId w:val="26"/>
        </w:numPr>
        <w:tabs>
          <w:tab w:val="clear" w:pos="360"/>
        </w:tabs>
        <w:spacing w:line="228" w:lineRule="auto"/>
        <w:ind w:left="567" w:hanging="567"/>
        <w:jc w:val="both"/>
        <w:rPr>
          <w:b w:val="0"/>
          <w:sz w:val="28"/>
          <w:szCs w:val="28"/>
        </w:rPr>
      </w:pPr>
      <w:r w:rsidRPr="0030065B">
        <w:rPr>
          <w:b w:val="0"/>
          <w:sz w:val="28"/>
          <w:szCs w:val="28"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E73189" w:rsidRPr="0030065B" w:rsidRDefault="00E73189" w:rsidP="00E73189">
      <w:pPr>
        <w:pStyle w:val="a8"/>
        <w:numPr>
          <w:ilvl w:val="0"/>
          <w:numId w:val="26"/>
        </w:numPr>
        <w:tabs>
          <w:tab w:val="clear" w:pos="360"/>
        </w:tabs>
        <w:spacing w:line="228" w:lineRule="auto"/>
        <w:ind w:left="567" w:hanging="567"/>
        <w:jc w:val="both"/>
        <w:rPr>
          <w:b w:val="0"/>
          <w:sz w:val="28"/>
          <w:szCs w:val="28"/>
        </w:rPr>
      </w:pPr>
      <w:r w:rsidRPr="0030065B">
        <w:rPr>
          <w:b w:val="0"/>
          <w:sz w:val="28"/>
          <w:szCs w:val="28"/>
        </w:rPr>
        <w:t xml:space="preserve">описывать взаимное расположение прямых и плоскостей в пространстве, </w:t>
      </w:r>
      <w:r w:rsidRPr="0030065B">
        <w:rPr>
          <w:b w:val="0"/>
          <w:i/>
          <w:sz w:val="28"/>
          <w:szCs w:val="28"/>
        </w:rPr>
        <w:t>аргументировать свои суждения об этом расположении</w:t>
      </w:r>
      <w:r w:rsidRPr="0030065B">
        <w:rPr>
          <w:b w:val="0"/>
          <w:sz w:val="28"/>
          <w:szCs w:val="28"/>
        </w:rPr>
        <w:t>;</w:t>
      </w:r>
    </w:p>
    <w:p w:rsidR="00E73189" w:rsidRPr="0030065B" w:rsidRDefault="00E73189" w:rsidP="00E73189">
      <w:pPr>
        <w:pStyle w:val="a8"/>
        <w:numPr>
          <w:ilvl w:val="0"/>
          <w:numId w:val="26"/>
        </w:numPr>
        <w:tabs>
          <w:tab w:val="clear" w:pos="360"/>
        </w:tabs>
        <w:spacing w:line="228" w:lineRule="auto"/>
        <w:ind w:left="567" w:hanging="567"/>
        <w:jc w:val="both"/>
        <w:rPr>
          <w:b w:val="0"/>
          <w:sz w:val="28"/>
          <w:szCs w:val="28"/>
        </w:rPr>
      </w:pPr>
      <w:r w:rsidRPr="0030065B">
        <w:rPr>
          <w:b w:val="0"/>
          <w:sz w:val="28"/>
          <w:szCs w:val="28"/>
        </w:rPr>
        <w:t>анализировать в простейших случаях взаимное расположение объектов в пространстве;</w:t>
      </w:r>
    </w:p>
    <w:p w:rsidR="00E73189" w:rsidRPr="0030065B" w:rsidRDefault="00E73189" w:rsidP="00E73189">
      <w:pPr>
        <w:pStyle w:val="a8"/>
        <w:numPr>
          <w:ilvl w:val="0"/>
          <w:numId w:val="26"/>
        </w:numPr>
        <w:tabs>
          <w:tab w:val="clear" w:pos="360"/>
        </w:tabs>
        <w:spacing w:line="228" w:lineRule="auto"/>
        <w:ind w:left="567" w:hanging="567"/>
        <w:jc w:val="both"/>
        <w:rPr>
          <w:b w:val="0"/>
          <w:sz w:val="28"/>
          <w:szCs w:val="28"/>
        </w:rPr>
      </w:pPr>
      <w:r w:rsidRPr="0030065B">
        <w:rPr>
          <w:b w:val="0"/>
          <w:sz w:val="28"/>
          <w:szCs w:val="28"/>
        </w:rPr>
        <w:t>изображать основные многогранники и круглые тела; выполнять чертежи по условиям задач;</w:t>
      </w:r>
    </w:p>
    <w:p w:rsidR="00E73189" w:rsidRPr="0030065B" w:rsidRDefault="00E73189" w:rsidP="00E73189">
      <w:pPr>
        <w:pStyle w:val="a8"/>
        <w:numPr>
          <w:ilvl w:val="0"/>
          <w:numId w:val="26"/>
        </w:numPr>
        <w:tabs>
          <w:tab w:val="clear" w:pos="360"/>
        </w:tabs>
        <w:spacing w:line="228" w:lineRule="auto"/>
        <w:ind w:left="567" w:hanging="567"/>
        <w:jc w:val="both"/>
        <w:rPr>
          <w:b w:val="0"/>
          <w:sz w:val="28"/>
          <w:szCs w:val="28"/>
        </w:rPr>
      </w:pPr>
      <w:r w:rsidRPr="0030065B">
        <w:rPr>
          <w:b w:val="0"/>
          <w:i/>
          <w:sz w:val="28"/>
          <w:szCs w:val="28"/>
        </w:rPr>
        <w:t>строить простейшие сечения куба</w:t>
      </w:r>
      <w:r w:rsidRPr="0030065B">
        <w:rPr>
          <w:b w:val="0"/>
          <w:sz w:val="28"/>
          <w:szCs w:val="28"/>
        </w:rPr>
        <w:t xml:space="preserve">, </w:t>
      </w:r>
      <w:r w:rsidRPr="0030065B">
        <w:rPr>
          <w:b w:val="0"/>
          <w:i/>
          <w:sz w:val="28"/>
          <w:szCs w:val="28"/>
        </w:rPr>
        <w:t>призмы</w:t>
      </w:r>
      <w:r w:rsidRPr="0030065B">
        <w:rPr>
          <w:b w:val="0"/>
          <w:sz w:val="28"/>
          <w:szCs w:val="28"/>
        </w:rPr>
        <w:t xml:space="preserve">, </w:t>
      </w:r>
      <w:r w:rsidRPr="0030065B">
        <w:rPr>
          <w:b w:val="0"/>
          <w:i/>
          <w:sz w:val="28"/>
          <w:szCs w:val="28"/>
        </w:rPr>
        <w:t>пирамиды</w:t>
      </w:r>
      <w:r w:rsidRPr="0030065B">
        <w:rPr>
          <w:b w:val="0"/>
          <w:sz w:val="28"/>
          <w:szCs w:val="28"/>
        </w:rPr>
        <w:t>;</w:t>
      </w:r>
    </w:p>
    <w:p w:rsidR="00E73189" w:rsidRPr="0030065B" w:rsidRDefault="00E73189" w:rsidP="00E73189">
      <w:pPr>
        <w:pStyle w:val="a8"/>
        <w:numPr>
          <w:ilvl w:val="0"/>
          <w:numId w:val="26"/>
        </w:numPr>
        <w:tabs>
          <w:tab w:val="clear" w:pos="360"/>
        </w:tabs>
        <w:spacing w:line="228" w:lineRule="auto"/>
        <w:ind w:left="567" w:hanging="567"/>
        <w:jc w:val="both"/>
        <w:rPr>
          <w:b w:val="0"/>
          <w:sz w:val="28"/>
          <w:szCs w:val="28"/>
        </w:rPr>
      </w:pPr>
      <w:r w:rsidRPr="0030065B">
        <w:rPr>
          <w:b w:val="0"/>
          <w:sz w:val="28"/>
          <w:szCs w:val="28"/>
        </w:rPr>
        <w:t>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E73189" w:rsidRPr="0030065B" w:rsidRDefault="00E73189" w:rsidP="00E73189">
      <w:pPr>
        <w:pStyle w:val="a8"/>
        <w:numPr>
          <w:ilvl w:val="0"/>
          <w:numId w:val="26"/>
        </w:numPr>
        <w:tabs>
          <w:tab w:val="clear" w:pos="360"/>
        </w:tabs>
        <w:spacing w:line="228" w:lineRule="auto"/>
        <w:ind w:left="567" w:hanging="567"/>
        <w:jc w:val="both"/>
        <w:rPr>
          <w:b w:val="0"/>
          <w:sz w:val="28"/>
          <w:szCs w:val="28"/>
        </w:rPr>
      </w:pPr>
      <w:r w:rsidRPr="0030065B">
        <w:rPr>
          <w:b w:val="0"/>
          <w:sz w:val="28"/>
          <w:szCs w:val="28"/>
        </w:rPr>
        <w:t>использовать при решении стереометрических задач планиметрические факты и методы;</w:t>
      </w:r>
    </w:p>
    <w:p w:rsidR="00E73189" w:rsidRPr="0030065B" w:rsidRDefault="00E73189" w:rsidP="00E73189">
      <w:pPr>
        <w:pStyle w:val="a8"/>
        <w:numPr>
          <w:ilvl w:val="0"/>
          <w:numId w:val="26"/>
        </w:numPr>
        <w:tabs>
          <w:tab w:val="clear" w:pos="360"/>
          <w:tab w:val="num" w:pos="567"/>
        </w:tabs>
        <w:spacing w:line="228" w:lineRule="auto"/>
        <w:ind w:left="567" w:hanging="567"/>
        <w:jc w:val="both"/>
        <w:rPr>
          <w:b w:val="0"/>
          <w:sz w:val="28"/>
          <w:szCs w:val="28"/>
        </w:rPr>
      </w:pPr>
      <w:r w:rsidRPr="0030065B">
        <w:rPr>
          <w:b w:val="0"/>
          <w:sz w:val="28"/>
          <w:szCs w:val="28"/>
        </w:rPr>
        <w:t>проводить доказательные рассуждения в ходе решения задач;</w:t>
      </w:r>
    </w:p>
    <w:p w:rsidR="00E73189" w:rsidRPr="0030065B" w:rsidRDefault="00E73189" w:rsidP="00E73189">
      <w:pPr>
        <w:spacing w:before="240" w:line="228" w:lineRule="auto"/>
        <w:ind w:left="567"/>
        <w:jc w:val="both"/>
        <w:rPr>
          <w:sz w:val="28"/>
          <w:szCs w:val="28"/>
        </w:rPr>
      </w:pPr>
      <w:r w:rsidRPr="0030065B">
        <w:rPr>
          <w:b/>
          <w:sz w:val="28"/>
          <w:szCs w:val="28"/>
        </w:rPr>
        <w:t>использовать приобретенные знания и умения в практической деятельности и повседневной жизни</w:t>
      </w:r>
      <w:r w:rsidRPr="007E4330">
        <w:rPr>
          <w:sz w:val="28"/>
          <w:szCs w:val="28"/>
        </w:rPr>
        <w:t>:</w:t>
      </w:r>
    </w:p>
    <w:p w:rsidR="00E73189" w:rsidRPr="0030065B" w:rsidRDefault="00E73189" w:rsidP="00E73189">
      <w:pPr>
        <w:numPr>
          <w:ilvl w:val="0"/>
          <w:numId w:val="27"/>
        </w:numPr>
        <w:tabs>
          <w:tab w:val="clear" w:pos="360"/>
          <w:tab w:val="num" w:pos="567"/>
        </w:tabs>
        <w:spacing w:line="228" w:lineRule="auto"/>
        <w:ind w:left="567" w:hanging="567"/>
        <w:jc w:val="both"/>
        <w:rPr>
          <w:sz w:val="28"/>
          <w:szCs w:val="28"/>
        </w:rPr>
      </w:pPr>
      <w:r w:rsidRPr="0030065B">
        <w:rPr>
          <w:sz w:val="28"/>
          <w:szCs w:val="28"/>
        </w:rPr>
        <w:t>для исследования (моделирования) несложных практических ситуаций на основе изученных формул и свойств фигур;</w:t>
      </w:r>
    </w:p>
    <w:p w:rsidR="00E73189" w:rsidRPr="0030065B" w:rsidRDefault="00E73189" w:rsidP="00E73189">
      <w:pPr>
        <w:numPr>
          <w:ilvl w:val="0"/>
          <w:numId w:val="27"/>
        </w:numPr>
        <w:tabs>
          <w:tab w:val="clear" w:pos="360"/>
          <w:tab w:val="num" w:pos="567"/>
        </w:tabs>
        <w:spacing w:line="228" w:lineRule="auto"/>
        <w:ind w:left="567" w:hanging="567"/>
        <w:jc w:val="both"/>
        <w:rPr>
          <w:sz w:val="28"/>
          <w:szCs w:val="28"/>
        </w:rPr>
      </w:pPr>
      <w:r w:rsidRPr="0030065B">
        <w:rPr>
          <w:sz w:val="28"/>
          <w:szCs w:val="28"/>
        </w:rPr>
        <w:lastRenderedPageBreak/>
        <w:t>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</w:t>
      </w:r>
    </w:p>
    <w:p w:rsidR="00E73189" w:rsidRDefault="00E73189" w:rsidP="00E73189">
      <w:pPr>
        <w:ind w:left="567"/>
        <w:rPr>
          <w:b/>
          <w:i/>
          <w:sz w:val="28"/>
          <w:szCs w:val="28"/>
        </w:rPr>
      </w:pPr>
    </w:p>
    <w:p w:rsidR="00E73189" w:rsidRDefault="00E73189" w:rsidP="00E73189">
      <w:pPr>
        <w:ind w:left="567"/>
        <w:rPr>
          <w:b/>
          <w:i/>
          <w:sz w:val="28"/>
          <w:szCs w:val="28"/>
        </w:rPr>
      </w:pPr>
    </w:p>
    <w:p w:rsidR="00E73189" w:rsidRPr="00C55DF3" w:rsidRDefault="00E73189" w:rsidP="00E73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55DF3">
        <w:rPr>
          <w:b/>
          <w:sz w:val="28"/>
          <w:szCs w:val="28"/>
        </w:rPr>
        <w:t>Количество часов на освоение программы учебной дисциплины:</w:t>
      </w:r>
    </w:p>
    <w:p w:rsidR="00E73189" w:rsidRPr="00C55DF3" w:rsidRDefault="00E73189" w:rsidP="00E73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55DF3">
        <w:rPr>
          <w:sz w:val="28"/>
          <w:szCs w:val="28"/>
        </w:rPr>
        <w:t xml:space="preserve">      максимальной учебной нагрузки обучающихся 4</w:t>
      </w:r>
      <w:r>
        <w:rPr>
          <w:sz w:val="28"/>
          <w:szCs w:val="28"/>
        </w:rPr>
        <w:t>43</w:t>
      </w:r>
      <w:r w:rsidRPr="00C55DF3">
        <w:rPr>
          <w:sz w:val="28"/>
          <w:szCs w:val="28"/>
        </w:rPr>
        <w:t xml:space="preserve"> часов, в том числе:</w:t>
      </w:r>
    </w:p>
    <w:p w:rsidR="00E73189" w:rsidRPr="00C55DF3" w:rsidRDefault="00E73189" w:rsidP="00E73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C55DF3">
        <w:rPr>
          <w:sz w:val="28"/>
          <w:szCs w:val="28"/>
        </w:rPr>
        <w:t>обязательной аудиторной учебной нагрузки обучающихся 295часов;</w:t>
      </w:r>
    </w:p>
    <w:p w:rsidR="00E73189" w:rsidRPr="00C55DF3" w:rsidRDefault="00E73189" w:rsidP="00E73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C55DF3">
        <w:rPr>
          <w:sz w:val="28"/>
          <w:szCs w:val="28"/>
        </w:rPr>
        <w:t>самостоятельной работы обучающихся 1</w:t>
      </w:r>
      <w:r>
        <w:rPr>
          <w:sz w:val="28"/>
          <w:szCs w:val="28"/>
        </w:rPr>
        <w:t>48</w:t>
      </w:r>
      <w:r w:rsidRPr="00C55DF3">
        <w:rPr>
          <w:sz w:val="28"/>
          <w:szCs w:val="28"/>
        </w:rPr>
        <w:t xml:space="preserve"> часов.</w:t>
      </w:r>
    </w:p>
    <w:p w:rsidR="00E73189" w:rsidRPr="00C55DF3" w:rsidRDefault="00E73189" w:rsidP="00E731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 w:hanging="360"/>
        <w:jc w:val="both"/>
        <w:rPr>
          <w:b/>
          <w:sz w:val="28"/>
          <w:szCs w:val="28"/>
        </w:rPr>
      </w:pPr>
    </w:p>
    <w:p w:rsidR="00E73189" w:rsidRDefault="00E73189" w:rsidP="00E73189">
      <w:pPr>
        <w:ind w:left="567"/>
        <w:rPr>
          <w:sz w:val="28"/>
          <w:szCs w:val="28"/>
        </w:rPr>
      </w:pPr>
      <w:r w:rsidRPr="00C55DF3">
        <w:rPr>
          <w:b/>
          <w:sz w:val="28"/>
          <w:szCs w:val="28"/>
        </w:rPr>
        <w:t xml:space="preserve">Составитель: </w:t>
      </w:r>
      <w:r w:rsidRPr="00C55DF3">
        <w:rPr>
          <w:sz w:val="28"/>
          <w:szCs w:val="28"/>
        </w:rPr>
        <w:t>преподаватель</w:t>
      </w:r>
      <w:r>
        <w:t xml:space="preserve"> </w:t>
      </w:r>
      <w:proofErr w:type="spellStart"/>
      <w:r w:rsidRPr="002A041E">
        <w:rPr>
          <w:sz w:val="28"/>
          <w:szCs w:val="28"/>
        </w:rPr>
        <w:t>Ишмуратова</w:t>
      </w:r>
      <w:proofErr w:type="spellEnd"/>
      <w:r w:rsidRPr="002A041E">
        <w:rPr>
          <w:sz w:val="28"/>
          <w:szCs w:val="28"/>
        </w:rPr>
        <w:t xml:space="preserve"> Татьяна Ивановна</w:t>
      </w:r>
    </w:p>
    <w:p w:rsidR="00E73189" w:rsidRDefault="00E73189" w:rsidP="00E73189">
      <w:pPr>
        <w:ind w:left="567"/>
        <w:rPr>
          <w:b/>
          <w:i/>
          <w:sz w:val="28"/>
          <w:szCs w:val="28"/>
        </w:rPr>
      </w:pPr>
    </w:p>
    <w:p w:rsidR="00E73189" w:rsidRDefault="00E73189" w:rsidP="00E73189">
      <w:pPr>
        <w:autoSpaceDE w:val="0"/>
        <w:autoSpaceDN w:val="0"/>
        <w:adjustRightInd w:val="0"/>
        <w:jc w:val="center"/>
        <w:rPr>
          <w:b/>
          <w:snapToGrid w:val="0"/>
        </w:rPr>
      </w:pPr>
    </w:p>
    <w:p w:rsidR="00E73189" w:rsidRPr="00242E16" w:rsidRDefault="00E73189" w:rsidP="00E7318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snapToGrid w:val="0"/>
        </w:rPr>
        <w:t>ОДП.15</w:t>
      </w:r>
      <w:r w:rsidRPr="00242E16">
        <w:rPr>
          <w:b/>
          <w:snapToGrid w:val="0"/>
        </w:rPr>
        <w:t xml:space="preserve"> Информатика и ИКТ</w:t>
      </w:r>
    </w:p>
    <w:p w:rsidR="00E73189" w:rsidRPr="00242E16" w:rsidRDefault="00E73189" w:rsidP="00E73189">
      <w:pPr>
        <w:jc w:val="both"/>
        <w:rPr>
          <w:b/>
          <w:bCs/>
        </w:rPr>
      </w:pPr>
    </w:p>
    <w:p w:rsidR="00E73189" w:rsidRPr="00D11BED" w:rsidRDefault="00E73189" w:rsidP="00E7318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11BED">
        <w:rPr>
          <w:b/>
          <w:sz w:val="28"/>
          <w:szCs w:val="28"/>
        </w:rPr>
        <w:t xml:space="preserve">Область применения  программы: </w:t>
      </w:r>
    </w:p>
    <w:p w:rsidR="00E73189" w:rsidRPr="00D11BED" w:rsidRDefault="00E73189" w:rsidP="00E7318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11BED">
        <w:rPr>
          <w:sz w:val="28"/>
          <w:szCs w:val="28"/>
        </w:rPr>
        <w:t>Рабочая программа учебной дисциплины разработана</w:t>
      </w:r>
      <w:r w:rsidRPr="00D11BED">
        <w:rPr>
          <w:b/>
          <w:sz w:val="28"/>
          <w:szCs w:val="28"/>
        </w:rPr>
        <w:t xml:space="preserve"> </w:t>
      </w:r>
      <w:r w:rsidRPr="00D11BED">
        <w:rPr>
          <w:sz w:val="28"/>
          <w:szCs w:val="28"/>
        </w:rPr>
        <w:t xml:space="preserve">на основе Примерной программы учебной дисциплины Информатика для профессий начального профессионального образования и специальностей среднего профессионального образования (ФГУ «ФИРО» </w:t>
      </w:r>
      <w:proofErr w:type="spellStart"/>
      <w:r w:rsidRPr="00D11BED">
        <w:rPr>
          <w:sz w:val="28"/>
          <w:szCs w:val="28"/>
        </w:rPr>
        <w:t>Минобрнауки</w:t>
      </w:r>
      <w:proofErr w:type="spellEnd"/>
      <w:r w:rsidRPr="00D11BED">
        <w:rPr>
          <w:sz w:val="28"/>
          <w:szCs w:val="28"/>
        </w:rPr>
        <w:t xml:space="preserve"> России 2008г.).</w:t>
      </w:r>
    </w:p>
    <w:p w:rsidR="00E73189" w:rsidRDefault="00E73189" w:rsidP="00E73189">
      <w:r w:rsidRPr="00327381">
        <w:rPr>
          <w:sz w:val="28"/>
          <w:szCs w:val="28"/>
        </w:rPr>
        <w:t>Программа учебной дисциплины является частью образовательной про</w:t>
      </w:r>
      <w:r w:rsidR="0007355C">
        <w:rPr>
          <w:sz w:val="28"/>
          <w:szCs w:val="28"/>
        </w:rPr>
        <w:t xml:space="preserve">граммы </w:t>
      </w:r>
      <w:r w:rsidRPr="00327381">
        <w:rPr>
          <w:sz w:val="28"/>
          <w:szCs w:val="28"/>
        </w:rPr>
        <w:t xml:space="preserve"> по професси</w:t>
      </w:r>
      <w:r>
        <w:rPr>
          <w:sz w:val="28"/>
          <w:szCs w:val="28"/>
        </w:rPr>
        <w:t>и</w:t>
      </w:r>
      <w:r w:rsidR="0007355C">
        <w:rPr>
          <w:sz w:val="28"/>
          <w:szCs w:val="28"/>
        </w:rPr>
        <w:t xml:space="preserve"> 08.01.09 Слесарь по строительно-монтажным работам</w:t>
      </w:r>
      <w:r>
        <w:rPr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.</w:t>
      </w:r>
      <w:r>
        <w:t xml:space="preserve"> </w:t>
      </w:r>
    </w:p>
    <w:p w:rsidR="00E73189" w:rsidRDefault="00E73189" w:rsidP="00E73189">
      <w:pPr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Программа ориентирована на достижение следующих   целей:</w:t>
      </w:r>
    </w:p>
    <w:p w:rsidR="00E73189" w:rsidRDefault="00E73189" w:rsidP="00E73189">
      <w:pPr>
        <w:tabs>
          <w:tab w:val="left" w:pos="993"/>
        </w:tabs>
        <w:ind w:firstLine="567"/>
        <w:jc w:val="both"/>
        <w:rPr>
          <w:sz w:val="28"/>
          <w:szCs w:val="28"/>
          <w:lang w:eastAsia="ar-SA"/>
        </w:rPr>
      </w:pPr>
      <w:r>
        <w:rPr>
          <w:rFonts w:ascii="Symbol" w:hAnsi="Symbol"/>
          <w:sz w:val="28"/>
          <w:szCs w:val="28"/>
          <w:lang w:val="en-US" w:eastAsia="ar-SA"/>
        </w:rPr>
        <w:t></w:t>
      </w:r>
      <w:r>
        <w:rPr>
          <w:rFonts w:ascii="Symbol" w:hAnsi="Symbol"/>
          <w:sz w:val="28"/>
          <w:szCs w:val="28"/>
          <w:lang w:eastAsia="ar-SA"/>
        </w:rPr>
        <w:tab/>
      </w:r>
      <w:r>
        <w:rPr>
          <w:b/>
          <w:sz w:val="28"/>
          <w:szCs w:val="28"/>
          <w:lang w:eastAsia="ar-SA"/>
        </w:rPr>
        <w:t>освоение</w:t>
      </w:r>
      <w:r>
        <w:rPr>
          <w:sz w:val="28"/>
          <w:szCs w:val="28"/>
          <w:lang w:eastAsia="ar-SA"/>
        </w:rPr>
        <w:t xml:space="preserve">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E73189" w:rsidRDefault="00E73189" w:rsidP="00E73189">
      <w:pPr>
        <w:tabs>
          <w:tab w:val="left" w:pos="993"/>
        </w:tabs>
        <w:ind w:firstLine="567"/>
        <w:jc w:val="both"/>
        <w:rPr>
          <w:sz w:val="28"/>
          <w:szCs w:val="28"/>
          <w:lang w:eastAsia="ar-SA"/>
        </w:rPr>
      </w:pPr>
      <w:r>
        <w:rPr>
          <w:rFonts w:ascii="Symbol" w:hAnsi="Symbol"/>
          <w:sz w:val="28"/>
          <w:szCs w:val="28"/>
          <w:lang w:val="en-US" w:eastAsia="ar-SA"/>
        </w:rPr>
        <w:t></w:t>
      </w:r>
      <w:r>
        <w:rPr>
          <w:rFonts w:ascii="Symbol" w:hAnsi="Symbol"/>
          <w:sz w:val="28"/>
          <w:szCs w:val="28"/>
          <w:lang w:eastAsia="ar-SA"/>
        </w:rPr>
        <w:tab/>
      </w:r>
      <w:r>
        <w:rPr>
          <w:b/>
          <w:sz w:val="28"/>
          <w:szCs w:val="28"/>
          <w:lang w:eastAsia="ar-SA"/>
        </w:rPr>
        <w:t>овладение</w:t>
      </w:r>
      <w:r>
        <w:rPr>
          <w:sz w:val="28"/>
          <w:szCs w:val="28"/>
          <w:lang w:eastAsia="ar-SA"/>
        </w:rPr>
        <w:t xml:space="preserve"> умениями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</w:t>
      </w:r>
    </w:p>
    <w:p w:rsidR="00E73189" w:rsidRDefault="00E73189" w:rsidP="00E73189">
      <w:pPr>
        <w:tabs>
          <w:tab w:val="left" w:pos="993"/>
        </w:tabs>
        <w:ind w:firstLine="567"/>
        <w:jc w:val="both"/>
        <w:rPr>
          <w:sz w:val="28"/>
          <w:szCs w:val="28"/>
          <w:lang w:eastAsia="ar-SA"/>
        </w:rPr>
      </w:pPr>
      <w:r>
        <w:rPr>
          <w:rFonts w:ascii="Symbol" w:hAnsi="Symbol"/>
          <w:sz w:val="28"/>
          <w:szCs w:val="28"/>
          <w:lang w:val="en-US" w:eastAsia="ar-SA"/>
        </w:rPr>
        <w:t></w:t>
      </w:r>
      <w:r>
        <w:rPr>
          <w:sz w:val="28"/>
          <w:szCs w:val="28"/>
          <w:lang w:eastAsia="ar-SA"/>
        </w:rPr>
        <w:tab/>
      </w:r>
      <w:r>
        <w:rPr>
          <w:b/>
          <w:sz w:val="28"/>
          <w:szCs w:val="28"/>
          <w:lang w:eastAsia="ar-SA"/>
        </w:rPr>
        <w:t>развитие</w:t>
      </w:r>
      <w:r>
        <w:rPr>
          <w:sz w:val="28"/>
          <w:szCs w:val="28"/>
          <w:lang w:eastAsia="ar-SA"/>
        </w:rPr>
        <w:t xml:space="preserve">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E73189" w:rsidRDefault="00E73189" w:rsidP="00E73189">
      <w:pPr>
        <w:tabs>
          <w:tab w:val="left" w:pos="993"/>
        </w:tabs>
        <w:ind w:firstLine="567"/>
        <w:jc w:val="both"/>
        <w:rPr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воспитание </w:t>
      </w:r>
      <w:r>
        <w:rPr>
          <w:sz w:val="28"/>
          <w:szCs w:val="28"/>
          <w:lang w:eastAsia="ar-SA"/>
        </w:rPr>
        <w:t xml:space="preserve">ответственного отношения к соблюдению этических и правовых норм информационной деятельности; </w:t>
      </w:r>
    </w:p>
    <w:p w:rsidR="00E73189" w:rsidRDefault="00E73189" w:rsidP="00E73189">
      <w:pPr>
        <w:tabs>
          <w:tab w:val="left" w:pos="993"/>
        </w:tabs>
        <w:ind w:firstLine="567"/>
        <w:jc w:val="both"/>
        <w:rPr>
          <w:sz w:val="28"/>
          <w:szCs w:val="28"/>
          <w:lang w:eastAsia="ar-SA"/>
        </w:rPr>
      </w:pPr>
      <w:r>
        <w:rPr>
          <w:rFonts w:ascii="Symbol" w:hAnsi="Symbol"/>
          <w:sz w:val="28"/>
          <w:szCs w:val="28"/>
          <w:lang w:val="en-US" w:eastAsia="ar-SA"/>
        </w:rPr>
        <w:t>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ab/>
      </w:r>
      <w:r>
        <w:rPr>
          <w:b/>
          <w:sz w:val="28"/>
          <w:szCs w:val="28"/>
          <w:lang w:eastAsia="ar-SA"/>
        </w:rPr>
        <w:t>приобретение</w:t>
      </w:r>
      <w:r>
        <w:rPr>
          <w:sz w:val="28"/>
          <w:szCs w:val="28"/>
          <w:lang w:eastAsia="ar-SA"/>
        </w:rPr>
        <w:t xml:space="preserve"> опыта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E73189" w:rsidRPr="00A24140" w:rsidRDefault="00E73189" w:rsidP="00E73189">
      <w:pPr>
        <w:pStyle w:val="a8"/>
        <w:spacing w:after="120"/>
        <w:ind w:firstLine="567"/>
        <w:jc w:val="both"/>
        <w:rPr>
          <w:sz w:val="28"/>
          <w:szCs w:val="28"/>
        </w:rPr>
      </w:pPr>
      <w:r w:rsidRPr="00A24140">
        <w:rPr>
          <w:sz w:val="28"/>
          <w:szCs w:val="28"/>
        </w:rPr>
        <w:t>В результате изучения учебной дисциплины «Информатик</w:t>
      </w:r>
      <w:r>
        <w:rPr>
          <w:sz w:val="28"/>
          <w:szCs w:val="28"/>
        </w:rPr>
        <w:t>а</w:t>
      </w:r>
      <w:r w:rsidRPr="00A24140">
        <w:rPr>
          <w:sz w:val="28"/>
          <w:szCs w:val="28"/>
        </w:rPr>
        <w:t xml:space="preserve"> и ИКТ» обучающийся должен:</w:t>
      </w:r>
    </w:p>
    <w:p w:rsidR="00E73189" w:rsidRPr="00DA69A2" w:rsidRDefault="00E73189" w:rsidP="00E73189">
      <w:pPr>
        <w:ind w:firstLine="567"/>
        <w:jc w:val="both"/>
        <w:rPr>
          <w:b/>
          <w:sz w:val="28"/>
          <w:szCs w:val="28"/>
        </w:rPr>
      </w:pPr>
      <w:r w:rsidRPr="00DA69A2">
        <w:rPr>
          <w:b/>
          <w:sz w:val="28"/>
          <w:szCs w:val="28"/>
        </w:rPr>
        <w:t>знать/понимать</w:t>
      </w:r>
    </w:p>
    <w:p w:rsidR="00E73189" w:rsidRPr="00DA69A2" w:rsidRDefault="00E73189" w:rsidP="00E73189">
      <w:pPr>
        <w:numPr>
          <w:ilvl w:val="0"/>
          <w:numId w:val="28"/>
        </w:numPr>
        <w:tabs>
          <w:tab w:val="left" w:pos="1134"/>
        </w:tabs>
        <w:ind w:left="567" w:hanging="567"/>
        <w:jc w:val="both"/>
        <w:rPr>
          <w:sz w:val="28"/>
          <w:szCs w:val="28"/>
        </w:rPr>
      </w:pPr>
      <w:r w:rsidRPr="00DA69A2">
        <w:rPr>
          <w:sz w:val="28"/>
          <w:szCs w:val="28"/>
        </w:rPr>
        <w:t xml:space="preserve">различные подходы к определению понятия </w:t>
      </w:r>
      <w:r>
        <w:rPr>
          <w:sz w:val="28"/>
          <w:szCs w:val="28"/>
        </w:rPr>
        <w:t>«</w:t>
      </w:r>
      <w:r w:rsidRPr="00DA69A2">
        <w:rPr>
          <w:sz w:val="28"/>
          <w:szCs w:val="28"/>
        </w:rPr>
        <w:t>информация</w:t>
      </w:r>
      <w:r>
        <w:rPr>
          <w:sz w:val="28"/>
          <w:szCs w:val="28"/>
        </w:rPr>
        <w:t>»</w:t>
      </w:r>
      <w:r w:rsidRPr="00DA69A2">
        <w:rPr>
          <w:sz w:val="28"/>
          <w:szCs w:val="28"/>
        </w:rPr>
        <w:t>;</w:t>
      </w:r>
    </w:p>
    <w:p w:rsidR="00E73189" w:rsidRPr="00DA69A2" w:rsidRDefault="00E73189" w:rsidP="00E73189">
      <w:pPr>
        <w:numPr>
          <w:ilvl w:val="0"/>
          <w:numId w:val="28"/>
        </w:numPr>
        <w:tabs>
          <w:tab w:val="left" w:pos="1134"/>
        </w:tabs>
        <w:ind w:left="567" w:hanging="567"/>
        <w:jc w:val="both"/>
        <w:rPr>
          <w:sz w:val="28"/>
          <w:szCs w:val="28"/>
        </w:rPr>
      </w:pPr>
      <w:r w:rsidRPr="00DA69A2">
        <w:rPr>
          <w:sz w:val="28"/>
          <w:szCs w:val="28"/>
        </w:rPr>
        <w:lastRenderedPageBreak/>
        <w:t>методы измерения количества информации: вероятностный и алфавитный. Знать единицы измерения информации;</w:t>
      </w:r>
    </w:p>
    <w:p w:rsidR="00E73189" w:rsidRPr="00DA69A2" w:rsidRDefault="00E73189" w:rsidP="00E73189">
      <w:pPr>
        <w:numPr>
          <w:ilvl w:val="0"/>
          <w:numId w:val="28"/>
        </w:numPr>
        <w:tabs>
          <w:tab w:val="left" w:pos="1134"/>
        </w:tabs>
        <w:ind w:left="567" w:hanging="567"/>
        <w:jc w:val="both"/>
        <w:rPr>
          <w:sz w:val="28"/>
          <w:szCs w:val="28"/>
        </w:rPr>
      </w:pPr>
      <w:r w:rsidRPr="00DA69A2">
        <w:rPr>
          <w:sz w:val="28"/>
          <w:szCs w:val="28"/>
        </w:rPr>
        <w:t>назначение наиболее распространенных средств автоматизации информационной деятельности (текстовых редакторов, текстовых процессоров, графических редакторов, электронных таблиц, баз данных, компьютерных сетей</w:t>
      </w:r>
      <w:r>
        <w:rPr>
          <w:sz w:val="28"/>
          <w:szCs w:val="28"/>
        </w:rPr>
        <w:t>)</w:t>
      </w:r>
      <w:r w:rsidRPr="00DA69A2">
        <w:rPr>
          <w:sz w:val="28"/>
          <w:szCs w:val="28"/>
        </w:rPr>
        <w:t>;</w:t>
      </w:r>
    </w:p>
    <w:p w:rsidR="00E73189" w:rsidRPr="00DA69A2" w:rsidRDefault="00E73189" w:rsidP="00E73189">
      <w:pPr>
        <w:numPr>
          <w:ilvl w:val="0"/>
          <w:numId w:val="28"/>
        </w:numPr>
        <w:tabs>
          <w:tab w:val="left" w:pos="1134"/>
        </w:tabs>
        <w:ind w:left="567" w:hanging="567"/>
        <w:jc w:val="both"/>
        <w:rPr>
          <w:sz w:val="28"/>
          <w:szCs w:val="28"/>
        </w:rPr>
      </w:pPr>
      <w:r w:rsidRPr="00DA69A2">
        <w:rPr>
          <w:sz w:val="28"/>
          <w:szCs w:val="28"/>
        </w:rPr>
        <w:t>назначение и виды информационных моделей, описывающих реальные объекты или процессы;</w:t>
      </w:r>
    </w:p>
    <w:p w:rsidR="00E73189" w:rsidRPr="00DA69A2" w:rsidRDefault="00E73189" w:rsidP="00E73189">
      <w:pPr>
        <w:numPr>
          <w:ilvl w:val="0"/>
          <w:numId w:val="28"/>
        </w:numPr>
        <w:tabs>
          <w:tab w:val="left" w:pos="1134"/>
        </w:tabs>
        <w:ind w:left="567" w:hanging="567"/>
        <w:jc w:val="both"/>
        <w:rPr>
          <w:sz w:val="28"/>
          <w:szCs w:val="28"/>
        </w:rPr>
      </w:pPr>
      <w:r w:rsidRPr="00DA69A2">
        <w:rPr>
          <w:sz w:val="28"/>
          <w:szCs w:val="28"/>
        </w:rPr>
        <w:t>использование алгоритма как способа автоматизации деятельности;</w:t>
      </w:r>
    </w:p>
    <w:p w:rsidR="00E73189" w:rsidRPr="00DA69A2" w:rsidRDefault="00E73189" w:rsidP="00E73189">
      <w:pPr>
        <w:numPr>
          <w:ilvl w:val="0"/>
          <w:numId w:val="28"/>
        </w:numPr>
        <w:tabs>
          <w:tab w:val="left" w:pos="1134"/>
        </w:tabs>
        <w:ind w:left="567" w:hanging="567"/>
        <w:jc w:val="both"/>
        <w:rPr>
          <w:sz w:val="28"/>
          <w:szCs w:val="28"/>
        </w:rPr>
      </w:pPr>
      <w:r w:rsidRPr="00DA69A2">
        <w:rPr>
          <w:sz w:val="28"/>
          <w:szCs w:val="28"/>
        </w:rPr>
        <w:t>назначение и функции операционных систем;</w:t>
      </w:r>
    </w:p>
    <w:p w:rsidR="00E73189" w:rsidRPr="00DA69A2" w:rsidRDefault="00E73189" w:rsidP="00E73189">
      <w:pPr>
        <w:spacing w:before="120"/>
        <w:ind w:firstLine="567"/>
        <w:jc w:val="both"/>
        <w:rPr>
          <w:b/>
          <w:sz w:val="28"/>
          <w:szCs w:val="28"/>
        </w:rPr>
      </w:pPr>
      <w:r w:rsidRPr="00DA69A2">
        <w:rPr>
          <w:b/>
          <w:sz w:val="28"/>
          <w:szCs w:val="28"/>
        </w:rPr>
        <w:t>уметь</w:t>
      </w:r>
    </w:p>
    <w:p w:rsidR="00E73189" w:rsidRPr="00DA69A2" w:rsidRDefault="00E73189" w:rsidP="00E73189">
      <w:pPr>
        <w:numPr>
          <w:ilvl w:val="0"/>
          <w:numId w:val="29"/>
        </w:numPr>
        <w:tabs>
          <w:tab w:val="left" w:pos="1134"/>
        </w:tabs>
        <w:ind w:left="567" w:hanging="567"/>
        <w:jc w:val="both"/>
        <w:rPr>
          <w:sz w:val="28"/>
          <w:szCs w:val="28"/>
        </w:rPr>
      </w:pPr>
      <w:r w:rsidRPr="00DA69A2">
        <w:rPr>
          <w:sz w:val="28"/>
          <w:szCs w:val="28"/>
        </w:rPr>
        <w:t>оценивать достоверность информации, сопоставляя различные источники;</w:t>
      </w:r>
    </w:p>
    <w:p w:rsidR="00E73189" w:rsidRPr="00DA69A2" w:rsidRDefault="00E73189" w:rsidP="00E73189">
      <w:pPr>
        <w:numPr>
          <w:ilvl w:val="0"/>
          <w:numId w:val="29"/>
        </w:numPr>
        <w:tabs>
          <w:tab w:val="left" w:pos="1134"/>
        </w:tabs>
        <w:ind w:left="567" w:hanging="567"/>
        <w:jc w:val="both"/>
        <w:rPr>
          <w:sz w:val="28"/>
          <w:szCs w:val="28"/>
        </w:rPr>
      </w:pPr>
      <w:r w:rsidRPr="00DA69A2">
        <w:rPr>
          <w:sz w:val="28"/>
          <w:szCs w:val="28"/>
        </w:rPr>
        <w:t>распознавать информационные процессы в различных системах;</w:t>
      </w:r>
    </w:p>
    <w:p w:rsidR="00E73189" w:rsidRPr="00DA69A2" w:rsidRDefault="00E73189" w:rsidP="00E73189">
      <w:pPr>
        <w:numPr>
          <w:ilvl w:val="0"/>
          <w:numId w:val="29"/>
        </w:numPr>
        <w:tabs>
          <w:tab w:val="left" w:pos="1134"/>
        </w:tabs>
        <w:ind w:left="567" w:hanging="567"/>
        <w:jc w:val="both"/>
        <w:rPr>
          <w:sz w:val="28"/>
          <w:szCs w:val="28"/>
        </w:rPr>
      </w:pPr>
      <w:r w:rsidRPr="00DA69A2">
        <w:rPr>
          <w:sz w:val="28"/>
          <w:szCs w:val="28"/>
        </w:rPr>
        <w:t>использовать готовые информационные модели, оценивать их соответствие реальному объекту и целям моделирования;</w:t>
      </w:r>
    </w:p>
    <w:p w:rsidR="00E73189" w:rsidRPr="00DA69A2" w:rsidRDefault="00E73189" w:rsidP="00E73189">
      <w:pPr>
        <w:numPr>
          <w:ilvl w:val="0"/>
          <w:numId w:val="29"/>
        </w:numPr>
        <w:tabs>
          <w:tab w:val="left" w:pos="1134"/>
        </w:tabs>
        <w:ind w:left="567" w:hanging="567"/>
        <w:jc w:val="both"/>
        <w:rPr>
          <w:sz w:val="28"/>
          <w:szCs w:val="28"/>
        </w:rPr>
      </w:pPr>
      <w:r w:rsidRPr="00DA69A2">
        <w:rPr>
          <w:sz w:val="28"/>
          <w:szCs w:val="28"/>
        </w:rPr>
        <w:t>осуществлять выбор способа представления информации в соответствии с поставленной задачей;</w:t>
      </w:r>
    </w:p>
    <w:p w:rsidR="00E73189" w:rsidRPr="00DA69A2" w:rsidRDefault="00E73189" w:rsidP="00E73189">
      <w:pPr>
        <w:numPr>
          <w:ilvl w:val="0"/>
          <w:numId w:val="29"/>
        </w:numPr>
        <w:tabs>
          <w:tab w:val="left" w:pos="1134"/>
        </w:tabs>
        <w:ind w:left="567" w:hanging="567"/>
        <w:jc w:val="both"/>
        <w:rPr>
          <w:sz w:val="28"/>
          <w:szCs w:val="28"/>
        </w:rPr>
      </w:pPr>
      <w:r w:rsidRPr="00DA69A2">
        <w:rPr>
          <w:sz w:val="28"/>
          <w:szCs w:val="28"/>
        </w:rPr>
        <w:t>иллюстрировать учебные работы с использованием средств информационных технологий;</w:t>
      </w:r>
    </w:p>
    <w:p w:rsidR="00E73189" w:rsidRPr="00DA69A2" w:rsidRDefault="00E73189" w:rsidP="00E73189">
      <w:pPr>
        <w:numPr>
          <w:ilvl w:val="0"/>
          <w:numId w:val="29"/>
        </w:numPr>
        <w:tabs>
          <w:tab w:val="left" w:pos="1134"/>
        </w:tabs>
        <w:ind w:left="567" w:hanging="567"/>
        <w:jc w:val="both"/>
        <w:rPr>
          <w:sz w:val="28"/>
          <w:szCs w:val="28"/>
        </w:rPr>
      </w:pPr>
      <w:r w:rsidRPr="00DA69A2">
        <w:rPr>
          <w:sz w:val="28"/>
          <w:szCs w:val="28"/>
        </w:rPr>
        <w:t>создавать информационные объекты сложной структуры, в том числе гипертекстовые;</w:t>
      </w:r>
    </w:p>
    <w:p w:rsidR="00E73189" w:rsidRPr="00DA69A2" w:rsidRDefault="00E73189" w:rsidP="00E73189">
      <w:pPr>
        <w:numPr>
          <w:ilvl w:val="0"/>
          <w:numId w:val="29"/>
        </w:numPr>
        <w:tabs>
          <w:tab w:val="left" w:pos="1134"/>
        </w:tabs>
        <w:ind w:left="567" w:hanging="567"/>
        <w:jc w:val="both"/>
        <w:rPr>
          <w:sz w:val="28"/>
          <w:szCs w:val="28"/>
        </w:rPr>
      </w:pPr>
      <w:r w:rsidRPr="00DA69A2">
        <w:rPr>
          <w:sz w:val="28"/>
          <w:szCs w:val="28"/>
        </w:rPr>
        <w:t>просматривать, создавать, редактировать, сохранять записи в базах данных;</w:t>
      </w:r>
    </w:p>
    <w:p w:rsidR="00E73189" w:rsidRPr="00DA69A2" w:rsidRDefault="00E73189" w:rsidP="00E73189">
      <w:pPr>
        <w:numPr>
          <w:ilvl w:val="0"/>
          <w:numId w:val="29"/>
        </w:numPr>
        <w:tabs>
          <w:tab w:val="left" w:pos="1134"/>
        </w:tabs>
        <w:ind w:left="567" w:hanging="567"/>
        <w:jc w:val="both"/>
        <w:rPr>
          <w:sz w:val="28"/>
          <w:szCs w:val="28"/>
        </w:rPr>
      </w:pPr>
      <w:r w:rsidRPr="00DA69A2">
        <w:rPr>
          <w:sz w:val="28"/>
          <w:szCs w:val="28"/>
        </w:rPr>
        <w:t>осуществлять поиск информации в базах данных, компьютерных сетях и пр.;</w:t>
      </w:r>
    </w:p>
    <w:p w:rsidR="00E73189" w:rsidRPr="00DA69A2" w:rsidRDefault="00E73189" w:rsidP="00E73189">
      <w:pPr>
        <w:numPr>
          <w:ilvl w:val="0"/>
          <w:numId w:val="29"/>
        </w:numPr>
        <w:tabs>
          <w:tab w:val="left" w:pos="1134"/>
        </w:tabs>
        <w:ind w:left="567" w:hanging="567"/>
        <w:jc w:val="both"/>
        <w:rPr>
          <w:sz w:val="28"/>
          <w:szCs w:val="28"/>
        </w:rPr>
      </w:pPr>
      <w:r w:rsidRPr="00DA69A2">
        <w:rPr>
          <w:sz w:val="28"/>
          <w:szCs w:val="28"/>
        </w:rPr>
        <w:t>представлять числовую информацию различными способами (таблица, массив, график, диаграмма и пр.);</w:t>
      </w:r>
    </w:p>
    <w:p w:rsidR="00E73189" w:rsidRPr="00DA69A2" w:rsidRDefault="00E73189" w:rsidP="00E73189">
      <w:pPr>
        <w:numPr>
          <w:ilvl w:val="0"/>
          <w:numId w:val="29"/>
        </w:numPr>
        <w:tabs>
          <w:tab w:val="left" w:pos="1134"/>
        </w:tabs>
        <w:ind w:left="567" w:hanging="567"/>
        <w:jc w:val="both"/>
        <w:rPr>
          <w:sz w:val="28"/>
          <w:szCs w:val="28"/>
        </w:rPr>
      </w:pPr>
      <w:r w:rsidRPr="00DA69A2">
        <w:rPr>
          <w:sz w:val="28"/>
          <w:szCs w:val="28"/>
        </w:rPr>
        <w:t>соблюдать правила техники безопасности и гигиенические рекомендации при использовании средств ИКТ;</w:t>
      </w:r>
    </w:p>
    <w:p w:rsidR="00E73189" w:rsidRPr="00DA69A2" w:rsidRDefault="00E73189" w:rsidP="00E73189">
      <w:pPr>
        <w:spacing w:before="120"/>
        <w:ind w:left="567"/>
        <w:jc w:val="both"/>
        <w:rPr>
          <w:b/>
          <w:sz w:val="28"/>
          <w:szCs w:val="28"/>
        </w:rPr>
      </w:pPr>
      <w:r w:rsidRPr="00DA69A2">
        <w:rPr>
          <w:b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r w:rsidRPr="00127BC7">
        <w:rPr>
          <w:b/>
          <w:sz w:val="28"/>
          <w:szCs w:val="28"/>
        </w:rPr>
        <w:t>для</w:t>
      </w:r>
      <w:r w:rsidRPr="00DA69A2">
        <w:rPr>
          <w:b/>
          <w:sz w:val="28"/>
          <w:szCs w:val="28"/>
        </w:rPr>
        <w:t>:</w:t>
      </w:r>
    </w:p>
    <w:p w:rsidR="00E73189" w:rsidRPr="00DA69A2" w:rsidRDefault="00E73189" w:rsidP="00E73189">
      <w:pPr>
        <w:numPr>
          <w:ilvl w:val="0"/>
          <w:numId w:val="30"/>
        </w:numPr>
        <w:ind w:left="567" w:hanging="567"/>
        <w:jc w:val="both"/>
        <w:rPr>
          <w:sz w:val="28"/>
          <w:szCs w:val="28"/>
        </w:rPr>
      </w:pPr>
      <w:r w:rsidRPr="00DA69A2">
        <w:rPr>
          <w:sz w:val="28"/>
          <w:szCs w:val="28"/>
        </w:rPr>
        <w:t>эффективной организации индивидуального информационного пространства;</w:t>
      </w:r>
    </w:p>
    <w:p w:rsidR="00E73189" w:rsidRPr="00DA69A2" w:rsidRDefault="00E73189" w:rsidP="00E73189">
      <w:pPr>
        <w:numPr>
          <w:ilvl w:val="0"/>
          <w:numId w:val="30"/>
        </w:numPr>
        <w:ind w:left="567" w:hanging="567"/>
        <w:jc w:val="both"/>
        <w:rPr>
          <w:sz w:val="28"/>
          <w:szCs w:val="28"/>
        </w:rPr>
      </w:pPr>
      <w:r w:rsidRPr="00DA69A2">
        <w:rPr>
          <w:sz w:val="28"/>
          <w:szCs w:val="28"/>
        </w:rPr>
        <w:t>автоматизации коммуникационной деятельности;</w:t>
      </w:r>
    </w:p>
    <w:p w:rsidR="00E73189" w:rsidRPr="00DA69A2" w:rsidRDefault="00E73189" w:rsidP="00E73189">
      <w:pPr>
        <w:numPr>
          <w:ilvl w:val="0"/>
          <w:numId w:val="30"/>
        </w:numPr>
        <w:ind w:left="567" w:hanging="567"/>
        <w:jc w:val="both"/>
        <w:rPr>
          <w:sz w:val="28"/>
          <w:szCs w:val="28"/>
        </w:rPr>
      </w:pPr>
      <w:r w:rsidRPr="00DA69A2">
        <w:rPr>
          <w:sz w:val="28"/>
          <w:szCs w:val="28"/>
        </w:rPr>
        <w:t>эффективного применения информационных образовательных ресурсов в учебной деятельности.</w:t>
      </w:r>
    </w:p>
    <w:p w:rsidR="00E73189" w:rsidRDefault="00E73189" w:rsidP="00E73189">
      <w:pPr>
        <w:ind w:left="567"/>
        <w:rPr>
          <w:b/>
          <w:i/>
          <w:sz w:val="28"/>
          <w:szCs w:val="28"/>
        </w:rPr>
      </w:pPr>
    </w:p>
    <w:p w:rsidR="00E73189" w:rsidRPr="000B2641" w:rsidRDefault="00E73189" w:rsidP="00E73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B2641">
        <w:rPr>
          <w:b/>
          <w:sz w:val="28"/>
          <w:szCs w:val="28"/>
        </w:rPr>
        <w:t>Количество часов на освоение программы учебной дисциплины:</w:t>
      </w:r>
    </w:p>
    <w:p w:rsidR="00E73189" w:rsidRPr="000B2641" w:rsidRDefault="00E73189" w:rsidP="00E73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both"/>
        <w:rPr>
          <w:sz w:val="28"/>
          <w:szCs w:val="28"/>
        </w:rPr>
      </w:pPr>
      <w:r w:rsidRPr="000B2641">
        <w:rPr>
          <w:sz w:val="28"/>
          <w:szCs w:val="28"/>
        </w:rPr>
        <w:t>максимальной учебной нагрузки обучающегося 135 часов, в том числе:</w:t>
      </w:r>
    </w:p>
    <w:p w:rsidR="00E73189" w:rsidRPr="000B2641" w:rsidRDefault="00E73189" w:rsidP="00E73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both"/>
        <w:rPr>
          <w:sz w:val="28"/>
          <w:szCs w:val="28"/>
        </w:rPr>
      </w:pPr>
      <w:r w:rsidRPr="000B2641">
        <w:rPr>
          <w:sz w:val="28"/>
          <w:szCs w:val="28"/>
        </w:rPr>
        <w:t>обязательной аудиторной учебной нагрузки обучающегося 90 часов;</w:t>
      </w:r>
    </w:p>
    <w:p w:rsidR="00E73189" w:rsidRPr="000B2641" w:rsidRDefault="00E73189" w:rsidP="00E73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both"/>
        <w:rPr>
          <w:sz w:val="28"/>
          <w:szCs w:val="28"/>
        </w:rPr>
      </w:pPr>
      <w:r w:rsidRPr="000B2641">
        <w:rPr>
          <w:sz w:val="28"/>
          <w:szCs w:val="28"/>
        </w:rPr>
        <w:t>самостоятельной работы обучающегося 45 часов.</w:t>
      </w:r>
    </w:p>
    <w:p w:rsidR="00E73189" w:rsidRPr="006B30B3" w:rsidRDefault="00E73189" w:rsidP="00E7318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B2641">
        <w:rPr>
          <w:b/>
          <w:sz w:val="28"/>
          <w:szCs w:val="28"/>
        </w:rPr>
        <w:t xml:space="preserve">Составитель: </w:t>
      </w:r>
      <w:r w:rsidRPr="000B2641">
        <w:rPr>
          <w:sz w:val="28"/>
          <w:szCs w:val="28"/>
        </w:rPr>
        <w:t>преподаватель</w:t>
      </w:r>
      <w:r w:rsidRPr="00242E16">
        <w:t xml:space="preserve"> </w:t>
      </w:r>
      <w:proofErr w:type="spellStart"/>
      <w:r w:rsidRPr="002A041E">
        <w:rPr>
          <w:sz w:val="28"/>
          <w:szCs w:val="28"/>
        </w:rPr>
        <w:t>Ишмуратова</w:t>
      </w:r>
      <w:proofErr w:type="spellEnd"/>
      <w:r w:rsidRPr="002A041E">
        <w:rPr>
          <w:sz w:val="28"/>
          <w:szCs w:val="28"/>
        </w:rPr>
        <w:t xml:space="preserve"> Татьяна Ивановна</w:t>
      </w:r>
      <w:r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br w:type="page"/>
      </w:r>
      <w:r w:rsidRPr="006B30B3">
        <w:rPr>
          <w:b/>
          <w:snapToGrid w:val="0"/>
          <w:sz w:val="28"/>
          <w:szCs w:val="28"/>
        </w:rPr>
        <w:lastRenderedPageBreak/>
        <w:t>ОДП.1</w:t>
      </w:r>
      <w:r>
        <w:rPr>
          <w:b/>
          <w:snapToGrid w:val="0"/>
          <w:sz w:val="28"/>
          <w:szCs w:val="28"/>
        </w:rPr>
        <w:t>6</w:t>
      </w:r>
      <w:r w:rsidRPr="006B30B3">
        <w:rPr>
          <w:b/>
          <w:snapToGrid w:val="0"/>
          <w:sz w:val="28"/>
          <w:szCs w:val="28"/>
        </w:rPr>
        <w:t xml:space="preserve"> Физика</w:t>
      </w:r>
    </w:p>
    <w:p w:rsidR="00E73189" w:rsidRPr="006B30B3" w:rsidRDefault="00E73189" w:rsidP="00E73189">
      <w:pPr>
        <w:jc w:val="both"/>
        <w:rPr>
          <w:b/>
          <w:bCs/>
          <w:sz w:val="28"/>
          <w:szCs w:val="28"/>
        </w:rPr>
      </w:pPr>
    </w:p>
    <w:p w:rsidR="00E73189" w:rsidRPr="006B30B3" w:rsidRDefault="00E73189" w:rsidP="00E7318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B30B3">
        <w:rPr>
          <w:b/>
          <w:sz w:val="28"/>
          <w:szCs w:val="28"/>
        </w:rPr>
        <w:t xml:space="preserve">Область применения  программы: </w:t>
      </w:r>
    </w:p>
    <w:p w:rsidR="00E73189" w:rsidRPr="006B30B3" w:rsidRDefault="00E73189" w:rsidP="00E7318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B30B3">
        <w:rPr>
          <w:sz w:val="28"/>
          <w:szCs w:val="28"/>
        </w:rPr>
        <w:t>Рабочая программа учебной дисциплины разработана</w:t>
      </w:r>
      <w:r w:rsidRPr="006B30B3">
        <w:rPr>
          <w:b/>
          <w:sz w:val="28"/>
          <w:szCs w:val="28"/>
        </w:rPr>
        <w:t xml:space="preserve"> </w:t>
      </w:r>
      <w:r w:rsidRPr="006B30B3">
        <w:rPr>
          <w:sz w:val="28"/>
          <w:szCs w:val="28"/>
        </w:rPr>
        <w:t xml:space="preserve">на основе Примерной программы учебной дисциплины Физика для профессий начального профессионального образования и специальностей среднего профессионального образования (ФГУ «ФИРО» </w:t>
      </w:r>
      <w:proofErr w:type="spellStart"/>
      <w:r w:rsidRPr="006B30B3">
        <w:rPr>
          <w:sz w:val="28"/>
          <w:szCs w:val="28"/>
        </w:rPr>
        <w:t>Минобрнауки</w:t>
      </w:r>
      <w:proofErr w:type="spellEnd"/>
      <w:r w:rsidRPr="006B30B3">
        <w:rPr>
          <w:sz w:val="28"/>
          <w:szCs w:val="28"/>
        </w:rPr>
        <w:t xml:space="preserve"> России 2008г.).</w:t>
      </w:r>
    </w:p>
    <w:p w:rsidR="00E73189" w:rsidRDefault="00E73189" w:rsidP="00E73189">
      <w:r w:rsidRPr="00327381">
        <w:rPr>
          <w:sz w:val="28"/>
          <w:szCs w:val="28"/>
        </w:rPr>
        <w:t>Программа учебной дисциплины является частью образовательной про</w:t>
      </w:r>
      <w:r w:rsidR="002B17F8">
        <w:rPr>
          <w:sz w:val="28"/>
          <w:szCs w:val="28"/>
        </w:rPr>
        <w:t xml:space="preserve">граммы </w:t>
      </w:r>
      <w:r w:rsidRPr="00327381">
        <w:rPr>
          <w:sz w:val="28"/>
          <w:szCs w:val="28"/>
        </w:rPr>
        <w:t xml:space="preserve"> по професси</w:t>
      </w:r>
      <w:r>
        <w:rPr>
          <w:sz w:val="28"/>
          <w:szCs w:val="28"/>
        </w:rPr>
        <w:t>и</w:t>
      </w:r>
      <w:r w:rsidR="002B17F8">
        <w:rPr>
          <w:sz w:val="28"/>
          <w:szCs w:val="28"/>
        </w:rPr>
        <w:t xml:space="preserve"> 08.01.09 Слесарь по строительно-монтажным работам</w:t>
      </w:r>
      <w:r>
        <w:rPr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.</w:t>
      </w:r>
      <w:r>
        <w:t xml:space="preserve"> </w:t>
      </w:r>
    </w:p>
    <w:p w:rsidR="00E73189" w:rsidRDefault="00E73189" w:rsidP="00E73189">
      <w:pPr>
        <w:pStyle w:val="21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Программа  ориентирована на достижение следующих целей: </w:t>
      </w:r>
    </w:p>
    <w:p w:rsidR="00E73189" w:rsidRPr="00340433" w:rsidRDefault="00E73189" w:rsidP="00E73189">
      <w:pPr>
        <w:numPr>
          <w:ilvl w:val="0"/>
          <w:numId w:val="3"/>
        </w:numPr>
        <w:tabs>
          <w:tab w:val="clear" w:pos="720"/>
          <w:tab w:val="num" w:pos="567"/>
          <w:tab w:val="left" w:pos="1276"/>
        </w:tabs>
        <w:suppressAutoHyphens/>
        <w:ind w:left="1276" w:hanging="567"/>
        <w:jc w:val="both"/>
        <w:rPr>
          <w:sz w:val="28"/>
          <w:szCs w:val="28"/>
        </w:rPr>
      </w:pPr>
      <w:r w:rsidRPr="00340433">
        <w:rPr>
          <w:b/>
          <w:sz w:val="28"/>
          <w:szCs w:val="28"/>
        </w:rPr>
        <w:t xml:space="preserve">освоение знаний </w:t>
      </w:r>
      <w:r w:rsidRPr="00340433">
        <w:rPr>
          <w:sz w:val="28"/>
          <w:szCs w:val="28"/>
        </w:rPr>
        <w:t xml:space="preserve">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</w:r>
    </w:p>
    <w:p w:rsidR="00E73189" w:rsidRDefault="00E73189" w:rsidP="00E73189">
      <w:pPr>
        <w:numPr>
          <w:ilvl w:val="0"/>
          <w:numId w:val="3"/>
        </w:numPr>
        <w:tabs>
          <w:tab w:val="clear" w:pos="720"/>
          <w:tab w:val="num" w:pos="567"/>
          <w:tab w:val="left" w:pos="1276"/>
        </w:tabs>
        <w:suppressAutoHyphens/>
        <w:ind w:left="1276" w:hanging="567"/>
        <w:jc w:val="both"/>
        <w:rPr>
          <w:sz w:val="28"/>
          <w:szCs w:val="28"/>
        </w:rPr>
      </w:pPr>
      <w:r w:rsidRPr="00340433">
        <w:rPr>
          <w:b/>
          <w:sz w:val="28"/>
          <w:szCs w:val="28"/>
        </w:rPr>
        <w:t xml:space="preserve">овладение умениями </w:t>
      </w:r>
      <w:r w:rsidRPr="00340433">
        <w:rPr>
          <w:sz w:val="28"/>
          <w:szCs w:val="28"/>
        </w:rPr>
        <w:t xml:space="preserve">проводить наблюдения, планировать и выполнять эксперименты, выдвигать гипотезы и </w:t>
      </w:r>
      <w:r w:rsidRPr="00340433">
        <w:rPr>
          <w:color w:val="000000"/>
          <w:sz w:val="28"/>
          <w:szCs w:val="28"/>
        </w:rPr>
        <w:t xml:space="preserve">строить модели, </w:t>
      </w:r>
      <w:r w:rsidRPr="00340433">
        <w:rPr>
          <w:sz w:val="28"/>
          <w:szCs w:val="28"/>
        </w:rPr>
        <w:t xml:space="preserve">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</w:t>
      </w:r>
      <w:proofErr w:type="spellStart"/>
      <w:r w:rsidRPr="00340433">
        <w:rPr>
          <w:sz w:val="28"/>
          <w:szCs w:val="28"/>
        </w:rPr>
        <w:t>естественно</w:t>
      </w:r>
      <w:r w:rsidRPr="00811951">
        <w:rPr>
          <w:sz w:val="28"/>
          <w:szCs w:val="28"/>
        </w:rPr>
        <w:t>-</w:t>
      </w:r>
      <w:r w:rsidRPr="00340433">
        <w:rPr>
          <w:sz w:val="28"/>
          <w:szCs w:val="28"/>
        </w:rPr>
        <w:t>научной</w:t>
      </w:r>
      <w:proofErr w:type="spellEnd"/>
      <w:r w:rsidRPr="00340433">
        <w:rPr>
          <w:sz w:val="28"/>
          <w:szCs w:val="28"/>
        </w:rPr>
        <w:t xml:space="preserve"> информации;</w:t>
      </w:r>
    </w:p>
    <w:p w:rsidR="00E73189" w:rsidRPr="00340433" w:rsidRDefault="00E73189" w:rsidP="00E73189">
      <w:pPr>
        <w:numPr>
          <w:ilvl w:val="0"/>
          <w:numId w:val="3"/>
        </w:numPr>
        <w:tabs>
          <w:tab w:val="clear" w:pos="720"/>
          <w:tab w:val="num" w:pos="567"/>
          <w:tab w:val="left" w:pos="1276"/>
        </w:tabs>
        <w:suppressAutoHyphens/>
        <w:ind w:left="1276" w:hanging="567"/>
        <w:jc w:val="both"/>
        <w:rPr>
          <w:sz w:val="28"/>
          <w:szCs w:val="28"/>
        </w:rPr>
      </w:pPr>
      <w:r w:rsidRPr="00340433">
        <w:rPr>
          <w:b/>
          <w:sz w:val="28"/>
          <w:szCs w:val="28"/>
        </w:rPr>
        <w:t xml:space="preserve">воспитание </w:t>
      </w:r>
      <w:r w:rsidRPr="00340433">
        <w:rPr>
          <w:sz w:val="28"/>
          <w:szCs w:val="28"/>
        </w:rPr>
        <w:t>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E73189" w:rsidRDefault="00E73189" w:rsidP="00E73189">
      <w:pPr>
        <w:numPr>
          <w:ilvl w:val="0"/>
          <w:numId w:val="3"/>
        </w:numPr>
        <w:tabs>
          <w:tab w:val="clear" w:pos="720"/>
          <w:tab w:val="num" w:pos="567"/>
          <w:tab w:val="left" w:pos="1276"/>
        </w:tabs>
        <w:suppressAutoHyphens/>
        <w:ind w:left="1276" w:hanging="567"/>
        <w:jc w:val="both"/>
        <w:rPr>
          <w:sz w:val="28"/>
          <w:szCs w:val="28"/>
        </w:rPr>
      </w:pPr>
      <w:r w:rsidRPr="00340433">
        <w:rPr>
          <w:b/>
          <w:sz w:val="28"/>
          <w:szCs w:val="28"/>
        </w:rPr>
        <w:t xml:space="preserve">использование приобретенных знаний и умений </w:t>
      </w:r>
      <w:r w:rsidRPr="00340433">
        <w:rPr>
          <w:sz w:val="28"/>
          <w:szCs w:val="28"/>
        </w:rPr>
        <w:t>для решения практических задач повседневной жизни, обеспечения безопасности собственной</w:t>
      </w:r>
      <w:r>
        <w:rPr>
          <w:sz w:val="28"/>
          <w:szCs w:val="28"/>
        </w:rPr>
        <w:t xml:space="preserve"> жизни, рационального природопользования и охраны окружающей среды.</w:t>
      </w:r>
    </w:p>
    <w:p w:rsidR="00E73189" w:rsidRPr="00C367B9" w:rsidRDefault="00E73189" w:rsidP="00E731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67B9">
        <w:rPr>
          <w:sz w:val="28"/>
          <w:szCs w:val="28"/>
        </w:rPr>
        <w:t>В результате изучения учебной дисциплины «</w:t>
      </w:r>
      <w:r>
        <w:rPr>
          <w:sz w:val="28"/>
          <w:szCs w:val="28"/>
        </w:rPr>
        <w:t>Физика</w:t>
      </w:r>
      <w:r w:rsidRPr="00C367B9">
        <w:rPr>
          <w:sz w:val="28"/>
          <w:szCs w:val="28"/>
        </w:rPr>
        <w:t xml:space="preserve">» обучающийся должен: </w:t>
      </w:r>
    </w:p>
    <w:p w:rsidR="00E73189" w:rsidRPr="009977E6" w:rsidRDefault="00E73189" w:rsidP="00E73189">
      <w:pPr>
        <w:spacing w:before="120"/>
        <w:ind w:firstLine="709"/>
        <w:jc w:val="both"/>
        <w:rPr>
          <w:b/>
          <w:sz w:val="28"/>
          <w:szCs w:val="28"/>
        </w:rPr>
      </w:pPr>
      <w:r w:rsidRPr="009977E6">
        <w:rPr>
          <w:b/>
          <w:sz w:val="28"/>
          <w:szCs w:val="28"/>
        </w:rPr>
        <w:t>знать/понимать</w:t>
      </w:r>
      <w:r w:rsidRPr="00F42473">
        <w:rPr>
          <w:sz w:val="28"/>
          <w:szCs w:val="28"/>
        </w:rPr>
        <w:t>:</w:t>
      </w:r>
    </w:p>
    <w:p w:rsidR="00E73189" w:rsidRPr="009977E6" w:rsidRDefault="00E73189" w:rsidP="00E73189">
      <w:pPr>
        <w:numPr>
          <w:ilvl w:val="0"/>
          <w:numId w:val="4"/>
        </w:numPr>
        <w:tabs>
          <w:tab w:val="clear" w:pos="567"/>
          <w:tab w:val="num" w:pos="153"/>
          <w:tab w:val="left" w:pos="655"/>
          <w:tab w:val="left" w:pos="862"/>
          <w:tab w:val="left" w:pos="1080"/>
        </w:tabs>
        <w:ind w:left="655" w:hanging="360"/>
        <w:jc w:val="both"/>
        <w:rPr>
          <w:sz w:val="28"/>
          <w:szCs w:val="28"/>
        </w:rPr>
      </w:pPr>
      <w:r w:rsidRPr="00B300BB">
        <w:rPr>
          <w:b/>
          <w:sz w:val="28"/>
          <w:szCs w:val="28"/>
        </w:rPr>
        <w:t>смысл понятий:</w:t>
      </w:r>
      <w:r w:rsidRPr="009977E6">
        <w:rPr>
          <w:sz w:val="28"/>
          <w:szCs w:val="28"/>
        </w:rPr>
        <w:t xml:space="preserve"> 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галактика, Вселенная;</w:t>
      </w:r>
    </w:p>
    <w:p w:rsidR="00E73189" w:rsidRPr="009977E6" w:rsidRDefault="00E73189" w:rsidP="00E73189">
      <w:pPr>
        <w:numPr>
          <w:ilvl w:val="0"/>
          <w:numId w:val="4"/>
        </w:numPr>
        <w:tabs>
          <w:tab w:val="clear" w:pos="567"/>
          <w:tab w:val="num" w:pos="153"/>
          <w:tab w:val="left" w:pos="655"/>
          <w:tab w:val="left" w:pos="862"/>
          <w:tab w:val="left" w:pos="1080"/>
        </w:tabs>
        <w:ind w:left="655" w:hanging="360"/>
        <w:jc w:val="both"/>
        <w:rPr>
          <w:sz w:val="28"/>
          <w:szCs w:val="28"/>
        </w:rPr>
      </w:pPr>
      <w:r w:rsidRPr="00B300BB">
        <w:rPr>
          <w:b/>
          <w:sz w:val="28"/>
          <w:szCs w:val="28"/>
        </w:rPr>
        <w:lastRenderedPageBreak/>
        <w:t>смысл физических величин:</w:t>
      </w:r>
      <w:r w:rsidRPr="009977E6">
        <w:rPr>
          <w:b/>
          <w:sz w:val="28"/>
          <w:szCs w:val="28"/>
        </w:rPr>
        <w:t xml:space="preserve"> </w:t>
      </w:r>
      <w:r w:rsidRPr="009977E6">
        <w:rPr>
          <w:sz w:val="28"/>
          <w:szCs w:val="28"/>
        </w:rPr>
        <w:t>скорость, ускорение, масса, сила,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</w:r>
    </w:p>
    <w:p w:rsidR="00E73189" w:rsidRPr="009977E6" w:rsidRDefault="00E73189" w:rsidP="00E73189">
      <w:pPr>
        <w:numPr>
          <w:ilvl w:val="0"/>
          <w:numId w:val="4"/>
        </w:numPr>
        <w:tabs>
          <w:tab w:val="clear" w:pos="567"/>
          <w:tab w:val="num" w:pos="153"/>
          <w:tab w:val="left" w:pos="655"/>
          <w:tab w:val="left" w:pos="862"/>
          <w:tab w:val="left" w:pos="1080"/>
          <w:tab w:val="left" w:pos="1800"/>
        </w:tabs>
        <w:ind w:left="655" w:hanging="360"/>
        <w:jc w:val="both"/>
        <w:rPr>
          <w:sz w:val="28"/>
          <w:szCs w:val="28"/>
        </w:rPr>
      </w:pPr>
      <w:r w:rsidRPr="00B300BB">
        <w:rPr>
          <w:b/>
          <w:sz w:val="28"/>
          <w:szCs w:val="28"/>
        </w:rPr>
        <w:t>смысл физических законов</w:t>
      </w:r>
      <w:r w:rsidRPr="009977E6">
        <w:rPr>
          <w:sz w:val="28"/>
          <w:szCs w:val="28"/>
        </w:rPr>
        <w:t xml:space="preserve"> 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 </w:t>
      </w:r>
    </w:p>
    <w:p w:rsidR="00E73189" w:rsidRPr="009977E6" w:rsidRDefault="00E73189" w:rsidP="00E73189">
      <w:pPr>
        <w:numPr>
          <w:ilvl w:val="0"/>
          <w:numId w:val="4"/>
        </w:numPr>
        <w:tabs>
          <w:tab w:val="clear" w:pos="567"/>
          <w:tab w:val="num" w:pos="153"/>
          <w:tab w:val="left" w:pos="655"/>
          <w:tab w:val="left" w:pos="862"/>
          <w:tab w:val="left" w:pos="1080"/>
        </w:tabs>
        <w:ind w:left="655" w:hanging="360"/>
        <w:jc w:val="both"/>
        <w:rPr>
          <w:sz w:val="28"/>
          <w:szCs w:val="28"/>
        </w:rPr>
      </w:pPr>
      <w:r w:rsidRPr="00B300BB">
        <w:rPr>
          <w:b/>
          <w:sz w:val="28"/>
          <w:szCs w:val="28"/>
        </w:rPr>
        <w:t>вклад российских и зарубежных ученых</w:t>
      </w:r>
      <w:r w:rsidRPr="00B300BB">
        <w:rPr>
          <w:sz w:val="28"/>
          <w:szCs w:val="28"/>
        </w:rPr>
        <w:t xml:space="preserve">, </w:t>
      </w:r>
      <w:r w:rsidRPr="009977E6">
        <w:rPr>
          <w:sz w:val="28"/>
          <w:szCs w:val="28"/>
        </w:rPr>
        <w:t>оказавших наибольшее влияние на развитие физики;</w:t>
      </w:r>
    </w:p>
    <w:p w:rsidR="00E73189" w:rsidRPr="009977E6" w:rsidRDefault="00E73189" w:rsidP="00E73189">
      <w:pPr>
        <w:spacing w:before="120"/>
        <w:ind w:firstLine="709"/>
        <w:jc w:val="both"/>
        <w:rPr>
          <w:b/>
          <w:sz w:val="28"/>
          <w:szCs w:val="28"/>
        </w:rPr>
      </w:pPr>
      <w:r w:rsidRPr="009977E6">
        <w:rPr>
          <w:b/>
          <w:sz w:val="28"/>
          <w:szCs w:val="28"/>
        </w:rPr>
        <w:t>уметь</w:t>
      </w:r>
      <w:r w:rsidRPr="00926EB3">
        <w:rPr>
          <w:sz w:val="28"/>
          <w:szCs w:val="28"/>
        </w:rPr>
        <w:t>:</w:t>
      </w:r>
    </w:p>
    <w:p w:rsidR="00E73189" w:rsidRPr="00B300BB" w:rsidRDefault="00E73189" w:rsidP="00E73189">
      <w:pPr>
        <w:numPr>
          <w:ilvl w:val="0"/>
          <w:numId w:val="18"/>
        </w:numPr>
        <w:tabs>
          <w:tab w:val="clear" w:pos="360"/>
          <w:tab w:val="num" w:pos="153"/>
          <w:tab w:val="left" w:pos="655"/>
          <w:tab w:val="left" w:pos="862"/>
          <w:tab w:val="left" w:pos="1080"/>
        </w:tabs>
        <w:ind w:left="655"/>
        <w:jc w:val="both"/>
        <w:rPr>
          <w:spacing w:val="-6"/>
          <w:sz w:val="28"/>
          <w:szCs w:val="28"/>
        </w:rPr>
      </w:pPr>
      <w:r w:rsidRPr="00B300BB">
        <w:rPr>
          <w:b/>
          <w:spacing w:val="-6"/>
          <w:sz w:val="28"/>
          <w:szCs w:val="28"/>
        </w:rPr>
        <w:t xml:space="preserve">описывать и объяснять физические явления и свойства тел: </w:t>
      </w:r>
      <w:r w:rsidRPr="00B300BB">
        <w:rPr>
          <w:spacing w:val="-6"/>
          <w:sz w:val="28"/>
          <w:szCs w:val="28"/>
        </w:rPr>
        <w:t>движение небесных тел и искусственных спутников Земли; свойства газов, жидкостей и твердых тел; электромагнитн</w:t>
      </w:r>
      <w:r w:rsidRPr="00B300BB">
        <w:rPr>
          <w:color w:val="000000"/>
          <w:spacing w:val="-6"/>
          <w:sz w:val="28"/>
          <w:szCs w:val="28"/>
        </w:rPr>
        <w:t>ую</w:t>
      </w:r>
      <w:r w:rsidRPr="00B300BB">
        <w:rPr>
          <w:spacing w:val="-6"/>
          <w:sz w:val="28"/>
          <w:szCs w:val="28"/>
        </w:rPr>
        <w:t xml:space="preserve"> индукци</w:t>
      </w:r>
      <w:r w:rsidRPr="00B300BB">
        <w:rPr>
          <w:color w:val="000000"/>
          <w:spacing w:val="-6"/>
          <w:sz w:val="28"/>
          <w:szCs w:val="28"/>
        </w:rPr>
        <w:t>ю</w:t>
      </w:r>
      <w:r w:rsidRPr="00B300BB">
        <w:rPr>
          <w:spacing w:val="-6"/>
          <w:sz w:val="28"/>
          <w:szCs w:val="28"/>
        </w:rPr>
        <w:t xml:space="preserve">, </w:t>
      </w:r>
      <w:r w:rsidRPr="00B300BB">
        <w:rPr>
          <w:color w:val="000000"/>
          <w:spacing w:val="-6"/>
          <w:sz w:val="28"/>
          <w:szCs w:val="28"/>
        </w:rPr>
        <w:t>распространение электромагнитных волн;</w:t>
      </w:r>
      <w:r w:rsidRPr="00B300BB">
        <w:rPr>
          <w:spacing w:val="-6"/>
          <w:sz w:val="28"/>
          <w:szCs w:val="28"/>
        </w:rPr>
        <w:t xml:space="preserve"> волновые свойства света; излучение и поглощение света атомом; фотоэффект;</w:t>
      </w:r>
    </w:p>
    <w:p w:rsidR="00E73189" w:rsidRDefault="00E73189" w:rsidP="00E73189">
      <w:pPr>
        <w:numPr>
          <w:ilvl w:val="0"/>
          <w:numId w:val="18"/>
        </w:numPr>
        <w:tabs>
          <w:tab w:val="clear" w:pos="360"/>
          <w:tab w:val="num" w:pos="153"/>
          <w:tab w:val="left" w:pos="655"/>
          <w:tab w:val="left" w:pos="862"/>
          <w:tab w:val="left" w:pos="1080"/>
        </w:tabs>
        <w:ind w:left="655"/>
        <w:jc w:val="both"/>
        <w:rPr>
          <w:sz w:val="28"/>
          <w:szCs w:val="28"/>
        </w:rPr>
      </w:pPr>
      <w:r w:rsidRPr="00B300BB">
        <w:rPr>
          <w:b/>
          <w:sz w:val="28"/>
          <w:szCs w:val="28"/>
        </w:rPr>
        <w:t xml:space="preserve">отличать </w:t>
      </w:r>
      <w:r w:rsidRPr="00B300BB">
        <w:rPr>
          <w:sz w:val="28"/>
          <w:szCs w:val="28"/>
        </w:rPr>
        <w:t xml:space="preserve">гипотезы от научных теорий; </w:t>
      </w:r>
    </w:p>
    <w:p w:rsidR="00E73189" w:rsidRDefault="00E73189" w:rsidP="00E73189">
      <w:pPr>
        <w:numPr>
          <w:ilvl w:val="0"/>
          <w:numId w:val="18"/>
        </w:numPr>
        <w:tabs>
          <w:tab w:val="clear" w:pos="360"/>
          <w:tab w:val="num" w:pos="153"/>
          <w:tab w:val="left" w:pos="655"/>
          <w:tab w:val="left" w:pos="862"/>
          <w:tab w:val="left" w:pos="1080"/>
        </w:tabs>
        <w:ind w:left="655"/>
        <w:jc w:val="both"/>
        <w:rPr>
          <w:sz w:val="28"/>
          <w:szCs w:val="28"/>
        </w:rPr>
      </w:pPr>
      <w:r w:rsidRPr="00B300BB">
        <w:rPr>
          <w:b/>
          <w:sz w:val="28"/>
          <w:szCs w:val="28"/>
        </w:rPr>
        <w:t>делать выводы</w:t>
      </w:r>
      <w:r w:rsidRPr="00B300BB">
        <w:rPr>
          <w:sz w:val="28"/>
          <w:szCs w:val="28"/>
        </w:rPr>
        <w:t xml:space="preserve"> на основе экспериментальных данных; </w:t>
      </w:r>
    </w:p>
    <w:p w:rsidR="00E73189" w:rsidRPr="00B300BB" w:rsidRDefault="00E73189" w:rsidP="00E73189">
      <w:pPr>
        <w:numPr>
          <w:ilvl w:val="0"/>
          <w:numId w:val="18"/>
        </w:numPr>
        <w:tabs>
          <w:tab w:val="clear" w:pos="360"/>
          <w:tab w:val="num" w:pos="153"/>
          <w:tab w:val="left" w:pos="655"/>
          <w:tab w:val="left" w:pos="862"/>
          <w:tab w:val="left" w:pos="1080"/>
        </w:tabs>
        <w:ind w:left="655"/>
        <w:jc w:val="both"/>
        <w:rPr>
          <w:sz w:val="28"/>
          <w:szCs w:val="28"/>
        </w:rPr>
      </w:pPr>
      <w:r w:rsidRPr="00B300BB">
        <w:rPr>
          <w:b/>
          <w:sz w:val="28"/>
          <w:szCs w:val="28"/>
        </w:rPr>
        <w:t>приводить примеры, показывающие, что:</w:t>
      </w:r>
      <w:r w:rsidRPr="00B300BB">
        <w:rPr>
          <w:sz w:val="28"/>
          <w:szCs w:val="28"/>
        </w:rPr>
        <w:t xml:space="preserve"> наблюдения и эксперимент являются основой для выдвижения гипотез и теорий, позволяют проверить истинность теоретических выводов; физическая теория дает возможность объяснять известные явления природы и научные факты, предсказывать еще неизвестные явления;</w:t>
      </w:r>
    </w:p>
    <w:p w:rsidR="00E73189" w:rsidRPr="009977E6" w:rsidRDefault="00E73189" w:rsidP="00E73189">
      <w:pPr>
        <w:numPr>
          <w:ilvl w:val="0"/>
          <w:numId w:val="18"/>
        </w:numPr>
        <w:tabs>
          <w:tab w:val="clear" w:pos="360"/>
          <w:tab w:val="num" w:pos="153"/>
          <w:tab w:val="left" w:pos="655"/>
          <w:tab w:val="left" w:pos="862"/>
          <w:tab w:val="left" w:pos="1080"/>
        </w:tabs>
        <w:ind w:left="655"/>
        <w:jc w:val="both"/>
        <w:rPr>
          <w:sz w:val="28"/>
          <w:szCs w:val="28"/>
        </w:rPr>
      </w:pPr>
      <w:r w:rsidRPr="00B300BB">
        <w:rPr>
          <w:b/>
          <w:sz w:val="28"/>
          <w:szCs w:val="28"/>
        </w:rPr>
        <w:t xml:space="preserve">приводить примеры практического использования физических знаний: </w:t>
      </w:r>
      <w:r w:rsidRPr="00B300BB">
        <w:rPr>
          <w:sz w:val="28"/>
          <w:szCs w:val="28"/>
        </w:rPr>
        <w:t>законов механики, термодинамики и электродинамики</w:t>
      </w:r>
      <w:r w:rsidRPr="009977E6">
        <w:rPr>
          <w:sz w:val="28"/>
          <w:szCs w:val="28"/>
        </w:rPr>
        <w:t xml:space="preserve"> в энергетике; различных видов электромагнитных излучений для развития радио и телекоммуникаций, квантовой физики в создании ядерной энергетики, лазеров;</w:t>
      </w:r>
    </w:p>
    <w:p w:rsidR="00E73189" w:rsidRDefault="00E73189" w:rsidP="00E73189">
      <w:pPr>
        <w:numPr>
          <w:ilvl w:val="0"/>
          <w:numId w:val="18"/>
        </w:numPr>
        <w:tabs>
          <w:tab w:val="clear" w:pos="360"/>
          <w:tab w:val="num" w:pos="153"/>
          <w:tab w:val="left" w:pos="655"/>
          <w:tab w:val="left" w:pos="862"/>
          <w:tab w:val="left" w:pos="1080"/>
        </w:tabs>
        <w:ind w:left="655"/>
        <w:jc w:val="both"/>
        <w:rPr>
          <w:sz w:val="28"/>
          <w:szCs w:val="28"/>
        </w:rPr>
      </w:pPr>
      <w:r w:rsidRPr="00B300BB">
        <w:rPr>
          <w:b/>
          <w:sz w:val="28"/>
          <w:szCs w:val="28"/>
        </w:rPr>
        <w:t xml:space="preserve">воспринимать и на основе полученных знаний самостоятельно оценивать </w:t>
      </w:r>
      <w:r w:rsidRPr="00B300BB">
        <w:rPr>
          <w:sz w:val="28"/>
          <w:szCs w:val="28"/>
        </w:rPr>
        <w:t>информацию, содержащуюся в сообщениях СМИ,  Интернете, научно</w:t>
      </w:r>
      <w:r w:rsidRPr="009977E6">
        <w:rPr>
          <w:sz w:val="28"/>
          <w:szCs w:val="28"/>
        </w:rPr>
        <w:t>-популярных статьях.</w:t>
      </w:r>
    </w:p>
    <w:p w:rsidR="00E73189" w:rsidRDefault="00E73189" w:rsidP="00E73189">
      <w:pPr>
        <w:tabs>
          <w:tab w:val="left" w:pos="655"/>
          <w:tab w:val="left" w:pos="862"/>
          <w:tab w:val="left" w:pos="1080"/>
        </w:tabs>
        <w:jc w:val="both"/>
        <w:rPr>
          <w:sz w:val="28"/>
          <w:szCs w:val="28"/>
        </w:rPr>
      </w:pPr>
    </w:p>
    <w:p w:rsidR="00E73189" w:rsidRPr="00B300BB" w:rsidRDefault="00E73189" w:rsidP="00E73189">
      <w:pPr>
        <w:numPr>
          <w:ilvl w:val="0"/>
          <w:numId w:val="18"/>
        </w:numPr>
        <w:tabs>
          <w:tab w:val="clear" w:pos="360"/>
          <w:tab w:val="num" w:pos="153"/>
          <w:tab w:val="left" w:pos="709"/>
        </w:tabs>
        <w:ind w:left="153" w:firstLine="131"/>
        <w:jc w:val="both"/>
        <w:rPr>
          <w:b/>
          <w:sz w:val="28"/>
          <w:szCs w:val="28"/>
        </w:rPr>
      </w:pPr>
      <w:r w:rsidRPr="00B300BB">
        <w:rPr>
          <w:b/>
          <w:sz w:val="28"/>
          <w:szCs w:val="28"/>
        </w:rPr>
        <w:t>применять полученные знания для решения физических задач</w:t>
      </w:r>
      <w:r>
        <w:rPr>
          <w:rStyle w:val="ac"/>
          <w:b/>
          <w:sz w:val="28"/>
          <w:szCs w:val="28"/>
        </w:rPr>
        <w:footnoteReference w:customMarkFollows="1" w:id="3"/>
        <w:t>*</w:t>
      </w:r>
      <w:r w:rsidRPr="00B300BB">
        <w:rPr>
          <w:b/>
          <w:sz w:val="28"/>
          <w:szCs w:val="28"/>
        </w:rPr>
        <w:t>;</w:t>
      </w:r>
    </w:p>
    <w:p w:rsidR="00E73189" w:rsidRPr="00B300BB" w:rsidRDefault="00E73189" w:rsidP="00E73189">
      <w:pPr>
        <w:numPr>
          <w:ilvl w:val="0"/>
          <w:numId w:val="18"/>
        </w:numPr>
        <w:tabs>
          <w:tab w:val="clear" w:pos="360"/>
          <w:tab w:val="left" w:pos="709"/>
        </w:tabs>
        <w:ind w:left="709" w:hanging="425"/>
        <w:jc w:val="both"/>
        <w:rPr>
          <w:sz w:val="28"/>
          <w:szCs w:val="28"/>
        </w:rPr>
      </w:pPr>
      <w:r w:rsidRPr="00B300BB">
        <w:rPr>
          <w:b/>
          <w:sz w:val="28"/>
          <w:szCs w:val="28"/>
        </w:rPr>
        <w:t xml:space="preserve">определять </w:t>
      </w:r>
      <w:r w:rsidRPr="00B300BB">
        <w:rPr>
          <w:sz w:val="28"/>
          <w:szCs w:val="28"/>
        </w:rPr>
        <w:t>характер физического процесса по графику, таблице, формуле</w:t>
      </w:r>
      <w:r w:rsidRPr="00D20296">
        <w:rPr>
          <w:sz w:val="28"/>
          <w:szCs w:val="28"/>
          <w:vertAlign w:val="superscript"/>
        </w:rPr>
        <w:t>*</w:t>
      </w:r>
      <w:r w:rsidRPr="00B300BB">
        <w:rPr>
          <w:sz w:val="28"/>
          <w:szCs w:val="28"/>
        </w:rPr>
        <w:t xml:space="preserve">; </w:t>
      </w:r>
    </w:p>
    <w:p w:rsidR="00E73189" w:rsidRPr="009977E6" w:rsidRDefault="00E73189" w:rsidP="00E73189">
      <w:pPr>
        <w:numPr>
          <w:ilvl w:val="0"/>
          <w:numId w:val="18"/>
        </w:numPr>
        <w:tabs>
          <w:tab w:val="clear" w:pos="360"/>
          <w:tab w:val="num" w:pos="709"/>
        </w:tabs>
        <w:ind w:left="709" w:hanging="425"/>
        <w:jc w:val="both"/>
        <w:rPr>
          <w:sz w:val="28"/>
          <w:szCs w:val="28"/>
        </w:rPr>
      </w:pPr>
      <w:r w:rsidRPr="00B300BB">
        <w:rPr>
          <w:b/>
          <w:sz w:val="28"/>
          <w:szCs w:val="28"/>
        </w:rPr>
        <w:t>измерять</w:t>
      </w:r>
      <w:r w:rsidRPr="009977E6">
        <w:rPr>
          <w:b/>
          <w:i/>
          <w:sz w:val="28"/>
          <w:szCs w:val="28"/>
        </w:rPr>
        <w:t xml:space="preserve"> </w:t>
      </w:r>
      <w:r w:rsidRPr="00B300BB">
        <w:rPr>
          <w:b/>
          <w:sz w:val="28"/>
          <w:szCs w:val="28"/>
        </w:rPr>
        <w:t>ряд</w:t>
      </w:r>
      <w:r w:rsidRPr="00B300BB">
        <w:rPr>
          <w:sz w:val="28"/>
          <w:szCs w:val="28"/>
        </w:rPr>
        <w:t xml:space="preserve"> физических</w:t>
      </w:r>
      <w:r w:rsidRPr="009977E6">
        <w:rPr>
          <w:sz w:val="28"/>
          <w:szCs w:val="28"/>
        </w:rPr>
        <w:t xml:space="preserve"> величин, представляя результаты измерений с учетом их погрешностей</w:t>
      </w:r>
      <w:r w:rsidRPr="00D20296">
        <w:rPr>
          <w:sz w:val="28"/>
          <w:szCs w:val="28"/>
          <w:vertAlign w:val="superscript"/>
        </w:rPr>
        <w:t>*</w:t>
      </w:r>
      <w:r>
        <w:rPr>
          <w:sz w:val="28"/>
          <w:szCs w:val="28"/>
        </w:rPr>
        <w:t>;</w:t>
      </w:r>
    </w:p>
    <w:p w:rsidR="00E73189" w:rsidRPr="008E50A2" w:rsidRDefault="00E73189" w:rsidP="00E73189">
      <w:pPr>
        <w:spacing w:before="120"/>
        <w:ind w:left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и</w:t>
      </w:r>
      <w:r w:rsidRPr="009977E6">
        <w:rPr>
          <w:b/>
          <w:sz w:val="28"/>
          <w:szCs w:val="28"/>
        </w:rPr>
        <w:t>спользовать приобретенные знания и умения в практической деятельности и повседневной жизни</w:t>
      </w:r>
      <w:r w:rsidRPr="008E50A2">
        <w:rPr>
          <w:sz w:val="28"/>
          <w:szCs w:val="28"/>
        </w:rPr>
        <w:t>:</w:t>
      </w:r>
    </w:p>
    <w:p w:rsidR="00E73189" w:rsidRPr="009977E6" w:rsidRDefault="00E73189" w:rsidP="00E73189">
      <w:pPr>
        <w:numPr>
          <w:ilvl w:val="0"/>
          <w:numId w:val="3"/>
        </w:numPr>
        <w:tabs>
          <w:tab w:val="clear" w:pos="720"/>
          <w:tab w:val="num" w:pos="153"/>
          <w:tab w:val="left" w:pos="655"/>
          <w:tab w:val="left" w:pos="862"/>
          <w:tab w:val="left" w:pos="1080"/>
        </w:tabs>
        <w:ind w:left="655"/>
        <w:jc w:val="both"/>
        <w:rPr>
          <w:sz w:val="28"/>
          <w:szCs w:val="28"/>
        </w:rPr>
      </w:pPr>
      <w:r w:rsidRPr="008E50A2">
        <w:rPr>
          <w:sz w:val="28"/>
          <w:szCs w:val="28"/>
        </w:rPr>
        <w:t>для</w:t>
      </w:r>
      <w:r w:rsidRPr="009977E6">
        <w:rPr>
          <w:sz w:val="28"/>
          <w:szCs w:val="28"/>
        </w:rPr>
        <w:t xml:space="preserve"> 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связи;</w:t>
      </w:r>
    </w:p>
    <w:p w:rsidR="00E73189" w:rsidRPr="009977E6" w:rsidRDefault="00E73189" w:rsidP="00E73189">
      <w:pPr>
        <w:numPr>
          <w:ilvl w:val="0"/>
          <w:numId w:val="3"/>
        </w:numPr>
        <w:tabs>
          <w:tab w:val="clear" w:pos="720"/>
          <w:tab w:val="num" w:pos="153"/>
          <w:tab w:val="left" w:pos="655"/>
          <w:tab w:val="left" w:pos="862"/>
          <w:tab w:val="left" w:pos="1080"/>
        </w:tabs>
        <w:ind w:left="655"/>
        <w:jc w:val="both"/>
        <w:rPr>
          <w:sz w:val="28"/>
          <w:szCs w:val="28"/>
        </w:rPr>
      </w:pPr>
      <w:r w:rsidRPr="009977E6">
        <w:rPr>
          <w:sz w:val="28"/>
          <w:szCs w:val="28"/>
        </w:rPr>
        <w:lastRenderedPageBreak/>
        <w:t>оценки влияния на организм человека и другие организмы загрязнения окружающей среды;</w:t>
      </w:r>
    </w:p>
    <w:p w:rsidR="00E73189" w:rsidRPr="009977E6" w:rsidRDefault="00E73189" w:rsidP="00E73189">
      <w:pPr>
        <w:numPr>
          <w:ilvl w:val="0"/>
          <w:numId w:val="3"/>
        </w:numPr>
        <w:tabs>
          <w:tab w:val="clear" w:pos="720"/>
          <w:tab w:val="num" w:pos="153"/>
          <w:tab w:val="left" w:pos="655"/>
          <w:tab w:val="left" w:pos="862"/>
          <w:tab w:val="left" w:pos="1080"/>
        </w:tabs>
        <w:ind w:left="655"/>
        <w:jc w:val="both"/>
        <w:rPr>
          <w:sz w:val="28"/>
          <w:szCs w:val="28"/>
        </w:rPr>
      </w:pPr>
      <w:r w:rsidRPr="009977E6">
        <w:rPr>
          <w:sz w:val="28"/>
          <w:szCs w:val="28"/>
        </w:rPr>
        <w:t>рационального природопользования и защиты окружающей среды.</w:t>
      </w:r>
    </w:p>
    <w:p w:rsidR="00E73189" w:rsidRDefault="00E73189" w:rsidP="00E73189">
      <w:pPr>
        <w:ind w:left="567"/>
      </w:pPr>
    </w:p>
    <w:p w:rsidR="00E73189" w:rsidRPr="00AF740E" w:rsidRDefault="00E73189" w:rsidP="00E73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F740E">
        <w:rPr>
          <w:b/>
          <w:sz w:val="28"/>
          <w:szCs w:val="28"/>
        </w:rPr>
        <w:t>Количество часов на освоение программы учебной дисциплины:</w:t>
      </w:r>
    </w:p>
    <w:p w:rsidR="00E73189" w:rsidRPr="00AF740E" w:rsidRDefault="00E73189" w:rsidP="00E73189">
      <w:pPr>
        <w:tabs>
          <w:tab w:val="num" w:pos="360"/>
        </w:tabs>
        <w:ind w:left="360"/>
        <w:jc w:val="both"/>
        <w:rPr>
          <w:sz w:val="28"/>
          <w:szCs w:val="28"/>
        </w:rPr>
      </w:pPr>
      <w:r w:rsidRPr="00AF740E">
        <w:rPr>
          <w:sz w:val="28"/>
          <w:szCs w:val="28"/>
        </w:rPr>
        <w:t>максимальной учебной нагрузки обучающегося 258 часов, в том числе:</w:t>
      </w:r>
    </w:p>
    <w:p w:rsidR="00E73189" w:rsidRPr="00AF740E" w:rsidRDefault="00E73189" w:rsidP="00E73189">
      <w:pPr>
        <w:tabs>
          <w:tab w:val="num" w:pos="360"/>
          <w:tab w:val="num" w:pos="540"/>
          <w:tab w:val="left" w:pos="868"/>
          <w:tab w:val="left" w:pos="1832"/>
          <w:tab w:val="left" w:pos="2748"/>
          <w:tab w:val="left" w:pos="366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F740E">
        <w:rPr>
          <w:sz w:val="28"/>
          <w:szCs w:val="28"/>
        </w:rPr>
        <w:t>обязательной аудиторной учебной нагрузки обучающегося 172 часа;</w:t>
      </w:r>
    </w:p>
    <w:p w:rsidR="00E73189" w:rsidRPr="00AF740E" w:rsidRDefault="00E73189" w:rsidP="00E73189">
      <w:pPr>
        <w:tabs>
          <w:tab w:val="num" w:pos="360"/>
          <w:tab w:val="num" w:pos="540"/>
          <w:tab w:val="left" w:pos="868"/>
          <w:tab w:val="left" w:pos="1832"/>
          <w:tab w:val="left" w:pos="2748"/>
          <w:tab w:val="left" w:pos="366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F740E">
        <w:rPr>
          <w:sz w:val="28"/>
          <w:szCs w:val="28"/>
        </w:rPr>
        <w:t>самостоятельной работы обучающегося 86 часов.</w:t>
      </w:r>
    </w:p>
    <w:p w:rsidR="00E73189" w:rsidRDefault="00E73189" w:rsidP="00E73189">
      <w:pPr>
        <w:ind w:left="567"/>
      </w:pPr>
    </w:p>
    <w:p w:rsidR="00E73189" w:rsidRDefault="00E73189" w:rsidP="00E73189">
      <w:pPr>
        <w:ind w:left="567"/>
      </w:pPr>
    </w:p>
    <w:p w:rsidR="00E73189" w:rsidRDefault="00E73189" w:rsidP="00E73189">
      <w:pPr>
        <w:ind w:left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proofErr w:type="spellStart"/>
      <w:r w:rsidRPr="00AF740E">
        <w:rPr>
          <w:b/>
          <w:sz w:val="28"/>
          <w:szCs w:val="28"/>
        </w:rPr>
        <w:t>Общепрофессиональный</w:t>
      </w:r>
      <w:proofErr w:type="spellEnd"/>
      <w:r w:rsidRPr="00AF740E">
        <w:rPr>
          <w:b/>
          <w:sz w:val="28"/>
          <w:szCs w:val="28"/>
        </w:rPr>
        <w:t xml:space="preserve"> цикл </w:t>
      </w:r>
    </w:p>
    <w:p w:rsidR="00E73189" w:rsidRDefault="00E73189" w:rsidP="00E73189">
      <w:pPr>
        <w:ind w:left="567"/>
        <w:rPr>
          <w:b/>
          <w:sz w:val="28"/>
          <w:szCs w:val="28"/>
        </w:rPr>
      </w:pPr>
    </w:p>
    <w:p w:rsidR="00E73189" w:rsidRPr="00A7247F" w:rsidRDefault="00E73189" w:rsidP="00E73189">
      <w:pPr>
        <w:ind w:left="567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A7247F">
        <w:rPr>
          <w:b/>
          <w:sz w:val="28"/>
          <w:szCs w:val="28"/>
        </w:rPr>
        <w:t>ОП.01.</w:t>
      </w:r>
      <w:r w:rsidRPr="00A7247F">
        <w:rPr>
          <w:b/>
          <w:bCs/>
          <w:sz w:val="28"/>
          <w:szCs w:val="28"/>
        </w:rPr>
        <w:t xml:space="preserve"> Основы материаловедения</w:t>
      </w:r>
    </w:p>
    <w:p w:rsidR="00E73189" w:rsidRDefault="00E73189" w:rsidP="00E73189">
      <w:r w:rsidRPr="006B30B3">
        <w:rPr>
          <w:sz w:val="28"/>
          <w:szCs w:val="28"/>
        </w:rPr>
        <w:t>Рабочая программа учебной дисциплины разработана</w:t>
      </w:r>
      <w:r w:rsidRPr="006B30B3">
        <w:rPr>
          <w:b/>
          <w:sz w:val="28"/>
          <w:szCs w:val="28"/>
        </w:rPr>
        <w:t xml:space="preserve"> </w:t>
      </w:r>
      <w:r w:rsidRPr="006B30B3">
        <w:rPr>
          <w:sz w:val="28"/>
          <w:szCs w:val="28"/>
        </w:rPr>
        <w:t xml:space="preserve"> </w:t>
      </w:r>
      <w:r w:rsidRPr="00327381">
        <w:rPr>
          <w:sz w:val="28"/>
          <w:szCs w:val="28"/>
        </w:rPr>
        <w:t>в соответствии с ФГОС СПО по професси</w:t>
      </w:r>
      <w:r>
        <w:rPr>
          <w:sz w:val="28"/>
          <w:szCs w:val="28"/>
        </w:rPr>
        <w:t xml:space="preserve">и </w:t>
      </w:r>
      <w:r w:rsidR="002B17F8">
        <w:rPr>
          <w:rFonts w:eastAsia="Calibri"/>
          <w:bCs/>
          <w:sz w:val="28"/>
          <w:szCs w:val="28"/>
        </w:rPr>
        <w:t>270802.12 Слесарь по строительно-монтажным работам</w:t>
      </w:r>
      <w:r>
        <w:rPr>
          <w:rFonts w:eastAsia="Calibri"/>
          <w:bCs/>
          <w:sz w:val="28"/>
          <w:szCs w:val="28"/>
        </w:rPr>
        <w:t>.</w:t>
      </w:r>
      <w:r>
        <w:t xml:space="preserve"> </w:t>
      </w:r>
    </w:p>
    <w:p w:rsidR="00E73189" w:rsidRPr="00701F74" w:rsidRDefault="00E73189" w:rsidP="00E73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01F74">
        <w:rPr>
          <w:sz w:val="28"/>
          <w:szCs w:val="28"/>
        </w:rPr>
        <w:t>В результате освоения учебной дисциплины обучающийся должен уметь:</w:t>
      </w:r>
    </w:p>
    <w:p w:rsidR="00E73189" w:rsidRPr="00701F74" w:rsidRDefault="00E73189" w:rsidP="00E73189">
      <w:pPr>
        <w:ind w:left="567"/>
        <w:rPr>
          <w:rFonts w:eastAsiaTheme="minorHAnsi"/>
          <w:sz w:val="28"/>
          <w:szCs w:val="28"/>
          <w:lang w:eastAsia="en-US"/>
        </w:rPr>
      </w:pPr>
      <w:r w:rsidRPr="00701F74">
        <w:rPr>
          <w:rFonts w:eastAsiaTheme="minorHAnsi"/>
          <w:sz w:val="28"/>
          <w:szCs w:val="28"/>
          <w:lang w:eastAsia="en-US"/>
        </w:rPr>
        <w:t>- определять основные свойства материалов;</w:t>
      </w:r>
    </w:p>
    <w:p w:rsidR="00E73189" w:rsidRPr="00701F74" w:rsidRDefault="00E73189" w:rsidP="00E73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01F74">
        <w:rPr>
          <w:sz w:val="28"/>
          <w:szCs w:val="28"/>
        </w:rPr>
        <w:t>В результате освоения учебной дисциплины обучающийся должен знать:</w:t>
      </w:r>
    </w:p>
    <w:p w:rsidR="00E73189" w:rsidRDefault="00E73189" w:rsidP="00E7318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01F74">
        <w:rPr>
          <w:rFonts w:eastAsiaTheme="minorHAnsi"/>
          <w:sz w:val="28"/>
          <w:szCs w:val="28"/>
          <w:lang w:eastAsia="en-US"/>
        </w:rPr>
        <w:t>общую классификацию материалов, их основные свойства и области применения</w:t>
      </w:r>
      <w:r w:rsidR="002B17F8">
        <w:rPr>
          <w:rFonts w:eastAsiaTheme="minorHAnsi"/>
          <w:sz w:val="28"/>
          <w:szCs w:val="28"/>
          <w:lang w:eastAsia="en-US"/>
        </w:rPr>
        <w:t>.</w:t>
      </w:r>
    </w:p>
    <w:p w:rsidR="002B17F8" w:rsidRPr="002B17F8" w:rsidRDefault="002B17F8" w:rsidP="002B17F8">
      <w:r w:rsidRPr="00701F74">
        <w:rPr>
          <w:color w:val="000000"/>
          <w:sz w:val="28"/>
          <w:szCs w:val="28"/>
        </w:rPr>
        <w:t xml:space="preserve">Содержание дисциплины ориентировано на подготовку обучающихся к освоению профессиональных модулей ОПОП по профессии 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08.01.09 Слесарь по строительно-монтажным работам </w:t>
      </w:r>
      <w:r>
        <w:rPr>
          <w:rFonts w:eastAsia="Calibri"/>
          <w:bCs/>
          <w:sz w:val="28"/>
          <w:szCs w:val="28"/>
        </w:rPr>
        <w:t>.</w:t>
      </w:r>
      <w:r>
        <w:t xml:space="preserve">  </w:t>
      </w:r>
      <w:r>
        <w:rPr>
          <w:color w:val="000000"/>
          <w:sz w:val="28"/>
          <w:szCs w:val="28"/>
        </w:rPr>
        <w:t xml:space="preserve">и овладению </w:t>
      </w:r>
      <w:r w:rsidRPr="00701F74">
        <w:rPr>
          <w:color w:val="000000"/>
          <w:sz w:val="28"/>
          <w:szCs w:val="28"/>
        </w:rPr>
        <w:t>профессиональными компетенциями (ПК):</w:t>
      </w:r>
    </w:p>
    <w:p w:rsidR="002B17F8" w:rsidRPr="002B17F8" w:rsidRDefault="002B17F8" w:rsidP="002B17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B17F8">
        <w:t xml:space="preserve"> </w:t>
      </w:r>
      <w:r w:rsidRPr="002B17F8">
        <w:rPr>
          <w:rFonts w:ascii="Times New Roman" w:hAnsi="Times New Roman" w:cs="Times New Roman"/>
          <w:sz w:val="28"/>
          <w:szCs w:val="28"/>
        </w:rPr>
        <w:t>ПК 1.1. Выполнять подготовительные работы при производстве слесарных строительных работ.</w:t>
      </w:r>
    </w:p>
    <w:p w:rsidR="002B17F8" w:rsidRPr="002B17F8" w:rsidRDefault="002B17F8" w:rsidP="002B17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B17F8">
        <w:rPr>
          <w:rFonts w:ascii="Times New Roman" w:hAnsi="Times New Roman" w:cs="Times New Roman"/>
          <w:sz w:val="28"/>
          <w:szCs w:val="28"/>
        </w:rPr>
        <w:t xml:space="preserve"> ПК 1.4. Осуществлять контроль качества и устранять дефекты слесарных строительных работ.</w:t>
      </w:r>
    </w:p>
    <w:p w:rsidR="002455B4" w:rsidRPr="002455B4" w:rsidRDefault="002455B4" w:rsidP="002455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ПК.</w:t>
      </w:r>
      <w:r w:rsidRPr="002455B4">
        <w:rPr>
          <w:rFonts w:ascii="Times New Roman" w:hAnsi="Times New Roman" w:cs="Times New Roman"/>
          <w:sz w:val="28"/>
          <w:szCs w:val="28"/>
        </w:rPr>
        <w:t>2.1. Выполнять подготовительные работы при сборке металлоконструкций.</w:t>
      </w:r>
    </w:p>
    <w:p w:rsidR="002455B4" w:rsidRPr="002455B4" w:rsidRDefault="002455B4" w:rsidP="002455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455B4">
        <w:rPr>
          <w:rFonts w:ascii="Times New Roman" w:hAnsi="Times New Roman" w:cs="Times New Roman"/>
          <w:sz w:val="28"/>
          <w:szCs w:val="28"/>
        </w:rPr>
        <w:t>ПК 2.3. Осуществлять контроль качества и устранять дефекты сборки металлоконструкций.</w:t>
      </w:r>
    </w:p>
    <w:p w:rsidR="002B17F8" w:rsidRDefault="002B17F8" w:rsidP="002B17F8">
      <w:pPr>
        <w:pStyle w:val="ConsPlusNormal"/>
        <w:jc w:val="both"/>
      </w:pPr>
    </w:p>
    <w:p w:rsidR="005D0F78" w:rsidRDefault="005D0F78" w:rsidP="005D0F78">
      <w:pPr>
        <w:autoSpaceDE w:val="0"/>
        <w:autoSpaceDN w:val="0"/>
        <w:adjustRightInd w:val="0"/>
        <w:rPr>
          <w:sz w:val="28"/>
          <w:szCs w:val="28"/>
        </w:rPr>
      </w:pPr>
      <w:r w:rsidRPr="00701F74">
        <w:rPr>
          <w:color w:val="000000"/>
          <w:sz w:val="28"/>
          <w:szCs w:val="28"/>
        </w:rPr>
        <w:t>Результатом освоения учебной дисциплины является овладение обучающимися общими (ОК) компетенциями, включающими в себя способность</w:t>
      </w:r>
      <w:r>
        <w:rPr>
          <w:color w:val="000000"/>
          <w:sz w:val="28"/>
          <w:szCs w:val="28"/>
        </w:rPr>
        <w:t>:</w:t>
      </w:r>
      <w:r w:rsidRPr="00AF740E">
        <w:rPr>
          <w:sz w:val="28"/>
          <w:szCs w:val="28"/>
        </w:rPr>
        <w:t xml:space="preserve"> </w:t>
      </w:r>
    </w:p>
    <w:p w:rsidR="005D0F78" w:rsidRDefault="005D0F78" w:rsidP="005D0F7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ОК 1. Понимать сущность и социальную значимость своей будущей</w:t>
      </w:r>
    </w:p>
    <w:p w:rsidR="005D0F78" w:rsidRPr="00701F74" w:rsidRDefault="005D0F78" w:rsidP="005D0F7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профессии, проявлять к ней устойчивый интерес.</w:t>
      </w:r>
    </w:p>
    <w:p w:rsidR="005D0F78" w:rsidRDefault="005D0F78" w:rsidP="005D0F7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ОК 2. Организовывать собственную деятельность, исходя из цели и</w:t>
      </w:r>
    </w:p>
    <w:p w:rsidR="005D0F78" w:rsidRDefault="005D0F78" w:rsidP="005D0F7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способов ее достижения, определенных руководителем.</w:t>
      </w:r>
    </w:p>
    <w:p w:rsidR="005D0F78" w:rsidRDefault="005D0F78" w:rsidP="005D0F7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ОК 3. Анализировать рабочую ситуацию, осуществлять текущий и</w:t>
      </w:r>
    </w:p>
    <w:p w:rsidR="005D0F78" w:rsidRDefault="005D0F78" w:rsidP="005D0F7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итоговый контроль, оценку и коррекцию собственной деятельности, нести</w:t>
      </w:r>
    </w:p>
    <w:p w:rsidR="005D0F78" w:rsidRDefault="005D0F78" w:rsidP="005D0F7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ответственность за результаты своей работы.</w:t>
      </w:r>
    </w:p>
    <w:p w:rsidR="005D0F78" w:rsidRDefault="005D0F78" w:rsidP="005D0F7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ОК 4. Осуществлять поиск информации, необходимой</w:t>
      </w:r>
    </w:p>
    <w:p w:rsidR="005D0F78" w:rsidRDefault="005D0F78" w:rsidP="005D0F7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для эффективного выполнения профессиональных задач.</w:t>
      </w:r>
    </w:p>
    <w:p w:rsidR="005D0F78" w:rsidRDefault="005D0F78" w:rsidP="005D0F7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ОК 5. Использовать информационно-коммуникационные технологии</w:t>
      </w:r>
    </w:p>
    <w:p w:rsidR="005D0F78" w:rsidRDefault="005D0F78" w:rsidP="005D0F7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профессиональной деятельности.</w:t>
      </w:r>
    </w:p>
    <w:p w:rsidR="005D0F78" w:rsidRDefault="005D0F78" w:rsidP="005D0F7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ОК 6. Работать в команде, эффективно общаться с коллегами,</w:t>
      </w:r>
    </w:p>
    <w:p w:rsidR="005D0F78" w:rsidRDefault="005D0F78" w:rsidP="005D0F7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руководством, клиентами.</w:t>
      </w:r>
    </w:p>
    <w:p w:rsidR="005D0F78" w:rsidRDefault="005D0F78" w:rsidP="005D0F7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ОК 7. Исполнять воинскую обязанность, в том числе с применением</w:t>
      </w:r>
    </w:p>
    <w:p w:rsidR="005D0F78" w:rsidRDefault="005D0F78" w:rsidP="005D0F78">
      <w:pPr>
        <w:ind w:left="567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полученных профессиональных знаний (для юношей).</w:t>
      </w:r>
    </w:p>
    <w:p w:rsidR="004B485C" w:rsidRDefault="004B485C"/>
    <w:p w:rsidR="00132F64" w:rsidRPr="00A7247F" w:rsidRDefault="00132F64" w:rsidP="00132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7247F">
        <w:rPr>
          <w:b/>
          <w:sz w:val="28"/>
          <w:szCs w:val="28"/>
        </w:rPr>
        <w:t>Рекомендуемое количество часов на освоение программы учебной дисциплины:</w:t>
      </w:r>
    </w:p>
    <w:p w:rsidR="00132F64" w:rsidRPr="00A7247F" w:rsidRDefault="00132F64" w:rsidP="00132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7247F">
        <w:rPr>
          <w:sz w:val="28"/>
          <w:szCs w:val="28"/>
        </w:rPr>
        <w:t>максимальной</w:t>
      </w:r>
      <w:r>
        <w:rPr>
          <w:sz w:val="28"/>
          <w:szCs w:val="28"/>
        </w:rPr>
        <w:t xml:space="preserve"> учебной нагрузки обучающегося 117</w:t>
      </w:r>
      <w:r w:rsidRPr="00A7247F"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r w:rsidRPr="00A7247F">
        <w:rPr>
          <w:sz w:val="28"/>
          <w:szCs w:val="28"/>
        </w:rPr>
        <w:t>, в том числе:</w:t>
      </w:r>
    </w:p>
    <w:p w:rsidR="00132F64" w:rsidRPr="00A7247F" w:rsidRDefault="00132F64" w:rsidP="00132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7247F">
        <w:rPr>
          <w:sz w:val="28"/>
          <w:szCs w:val="28"/>
        </w:rPr>
        <w:t xml:space="preserve">обязательной аудиторной учебной нагрузки обучающегося </w:t>
      </w:r>
      <w:r>
        <w:rPr>
          <w:sz w:val="28"/>
          <w:szCs w:val="28"/>
        </w:rPr>
        <w:t>78 часов</w:t>
      </w:r>
      <w:r w:rsidRPr="00A7247F">
        <w:rPr>
          <w:sz w:val="28"/>
          <w:szCs w:val="28"/>
        </w:rPr>
        <w:t>;</w:t>
      </w:r>
    </w:p>
    <w:p w:rsidR="00132F64" w:rsidRPr="00A7247F" w:rsidRDefault="00132F64" w:rsidP="00132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7247F">
        <w:rPr>
          <w:sz w:val="28"/>
          <w:szCs w:val="28"/>
        </w:rPr>
        <w:t xml:space="preserve">самостоятельной работы обучающегося  </w:t>
      </w:r>
      <w:r>
        <w:rPr>
          <w:sz w:val="28"/>
          <w:szCs w:val="28"/>
        </w:rPr>
        <w:t>39</w:t>
      </w:r>
      <w:r w:rsidRPr="00A7247F">
        <w:rPr>
          <w:sz w:val="28"/>
          <w:szCs w:val="28"/>
        </w:rPr>
        <w:t xml:space="preserve">  часов.</w:t>
      </w:r>
    </w:p>
    <w:p w:rsidR="00132F64" w:rsidRDefault="00132F64" w:rsidP="00132F64">
      <w:pPr>
        <w:ind w:left="567"/>
        <w:rPr>
          <w:sz w:val="28"/>
          <w:szCs w:val="28"/>
        </w:rPr>
      </w:pPr>
      <w:r w:rsidRPr="00A7247F">
        <w:rPr>
          <w:b/>
          <w:sz w:val="28"/>
          <w:szCs w:val="28"/>
        </w:rPr>
        <w:t xml:space="preserve">Составитель: </w:t>
      </w:r>
      <w:r w:rsidRPr="00A7247F">
        <w:rPr>
          <w:sz w:val="28"/>
          <w:szCs w:val="28"/>
        </w:rPr>
        <w:t>преподаватель</w:t>
      </w:r>
      <w:r w:rsidRPr="00613E69">
        <w:t xml:space="preserve"> </w:t>
      </w:r>
      <w:proofErr w:type="spellStart"/>
      <w:r>
        <w:rPr>
          <w:sz w:val="28"/>
          <w:szCs w:val="28"/>
        </w:rPr>
        <w:t>Адоевский</w:t>
      </w:r>
      <w:proofErr w:type="spellEnd"/>
      <w:r>
        <w:rPr>
          <w:sz w:val="28"/>
          <w:szCs w:val="28"/>
        </w:rPr>
        <w:t xml:space="preserve"> Д.С.</w:t>
      </w:r>
    </w:p>
    <w:p w:rsidR="00132F64" w:rsidRDefault="00132F64"/>
    <w:p w:rsidR="00132F64" w:rsidRDefault="00132F64">
      <w:pPr>
        <w:rPr>
          <w:bCs/>
          <w:sz w:val="28"/>
          <w:szCs w:val="28"/>
        </w:rPr>
      </w:pPr>
      <w:r>
        <w:t xml:space="preserve">                                </w:t>
      </w:r>
      <w:r w:rsidRPr="00132F64">
        <w:rPr>
          <w:sz w:val="28"/>
          <w:szCs w:val="28"/>
        </w:rPr>
        <w:t>ОП.02.</w:t>
      </w:r>
      <w:r w:rsidRPr="00132F64">
        <w:rPr>
          <w:bCs/>
          <w:sz w:val="28"/>
          <w:szCs w:val="28"/>
        </w:rPr>
        <w:t xml:space="preserve"> Основы электротехники</w:t>
      </w:r>
    </w:p>
    <w:p w:rsidR="00BA43F0" w:rsidRDefault="00BA43F0">
      <w:pPr>
        <w:rPr>
          <w:bCs/>
          <w:sz w:val="28"/>
          <w:szCs w:val="28"/>
        </w:rPr>
      </w:pPr>
    </w:p>
    <w:p w:rsidR="00BA43F0" w:rsidRDefault="00BA43F0" w:rsidP="00BA43F0">
      <w:pPr>
        <w:ind w:left="567"/>
        <w:rPr>
          <w:b/>
          <w:sz w:val="28"/>
          <w:szCs w:val="28"/>
        </w:rPr>
      </w:pPr>
      <w:r>
        <w:t xml:space="preserve">                               </w:t>
      </w:r>
      <w:r w:rsidRPr="00A7247F">
        <w:rPr>
          <w:b/>
          <w:sz w:val="28"/>
          <w:szCs w:val="28"/>
        </w:rPr>
        <w:t>ОП.02</w:t>
      </w:r>
      <w:r w:rsidRPr="00A7247F">
        <w:rPr>
          <w:b/>
          <w:bCs/>
          <w:sz w:val="28"/>
          <w:szCs w:val="28"/>
        </w:rPr>
        <w:t xml:space="preserve"> Основы электротехники</w:t>
      </w:r>
      <w:r w:rsidRPr="00A7247F">
        <w:rPr>
          <w:b/>
          <w:sz w:val="28"/>
          <w:szCs w:val="28"/>
        </w:rPr>
        <w:t xml:space="preserve"> </w:t>
      </w:r>
    </w:p>
    <w:p w:rsidR="00BA43F0" w:rsidRDefault="00BA43F0" w:rsidP="00BA43F0">
      <w:r w:rsidRPr="006B30B3">
        <w:rPr>
          <w:sz w:val="28"/>
          <w:szCs w:val="28"/>
        </w:rPr>
        <w:t>Рабочая программа учебной дисциплины разработана</w:t>
      </w:r>
      <w:r w:rsidRPr="006B30B3">
        <w:rPr>
          <w:b/>
          <w:sz w:val="28"/>
          <w:szCs w:val="28"/>
        </w:rPr>
        <w:t xml:space="preserve"> </w:t>
      </w:r>
      <w:r w:rsidRPr="006B30B3">
        <w:rPr>
          <w:sz w:val="28"/>
          <w:szCs w:val="28"/>
        </w:rPr>
        <w:t xml:space="preserve"> </w:t>
      </w:r>
      <w:r w:rsidRPr="00327381">
        <w:rPr>
          <w:sz w:val="28"/>
          <w:szCs w:val="28"/>
        </w:rPr>
        <w:t>в соответствии с ФГОС СПО по професси</w:t>
      </w:r>
      <w:r>
        <w:rPr>
          <w:sz w:val="28"/>
          <w:szCs w:val="28"/>
        </w:rPr>
        <w:t xml:space="preserve">и </w:t>
      </w:r>
      <w:r>
        <w:rPr>
          <w:rFonts w:eastAsia="Calibri"/>
          <w:bCs/>
          <w:sz w:val="28"/>
          <w:szCs w:val="28"/>
        </w:rPr>
        <w:t>270802.12 Слесарь по строительно-монтажным работам.</w:t>
      </w:r>
      <w:r>
        <w:t xml:space="preserve"> </w:t>
      </w:r>
    </w:p>
    <w:p w:rsidR="00BA43F0" w:rsidRDefault="00BA43F0" w:rsidP="00BA43F0"/>
    <w:p w:rsidR="00BA43F0" w:rsidRPr="00A7247F" w:rsidRDefault="00BA43F0" w:rsidP="00BA4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01F74">
        <w:rPr>
          <w:sz w:val="28"/>
          <w:szCs w:val="28"/>
        </w:rPr>
        <w:t>В результате освоения учебной дисциплины обучающийся должен уметь:</w:t>
      </w:r>
    </w:p>
    <w:p w:rsidR="00BA43F0" w:rsidRDefault="00BA43F0" w:rsidP="00BA43F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7247F">
        <w:rPr>
          <w:rFonts w:eastAsiaTheme="minorHAnsi"/>
          <w:sz w:val="28"/>
          <w:szCs w:val="28"/>
          <w:lang w:eastAsia="en-US"/>
        </w:rPr>
        <w:t>- пользоваться электрифицированным оборудованием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BA43F0" w:rsidRPr="00A7247F" w:rsidRDefault="00BA43F0" w:rsidP="00BA4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01F74">
        <w:rPr>
          <w:sz w:val="28"/>
          <w:szCs w:val="28"/>
        </w:rPr>
        <w:t>В результате освоения учебной дис</w:t>
      </w:r>
      <w:r>
        <w:rPr>
          <w:sz w:val="28"/>
          <w:szCs w:val="28"/>
        </w:rPr>
        <w:t>циплины обучающийся должен знать</w:t>
      </w:r>
      <w:r w:rsidRPr="00701F74">
        <w:rPr>
          <w:sz w:val="28"/>
          <w:szCs w:val="28"/>
        </w:rPr>
        <w:t>:</w:t>
      </w:r>
    </w:p>
    <w:p w:rsidR="00BA43F0" w:rsidRDefault="00BA43F0" w:rsidP="00BA43F0">
      <w:pPr>
        <w:autoSpaceDE w:val="0"/>
        <w:autoSpaceDN w:val="0"/>
        <w:adjustRightInd w:val="0"/>
        <w:rPr>
          <w:b/>
          <w:sz w:val="28"/>
          <w:szCs w:val="28"/>
        </w:rPr>
      </w:pPr>
      <w:r w:rsidRPr="00A7247F">
        <w:rPr>
          <w:rFonts w:eastAsiaTheme="minorHAnsi"/>
          <w:sz w:val="28"/>
          <w:szCs w:val="28"/>
          <w:lang w:eastAsia="en-US"/>
        </w:rPr>
        <w:t>- основные сведения электротехники, необходимые для работы с электрооборудованием</w:t>
      </w:r>
      <w:r>
        <w:rPr>
          <w:b/>
          <w:sz w:val="28"/>
          <w:szCs w:val="28"/>
        </w:rPr>
        <w:t>.</w:t>
      </w:r>
    </w:p>
    <w:p w:rsidR="00BA43F0" w:rsidRPr="00701F74" w:rsidRDefault="00BA43F0" w:rsidP="00BA43F0">
      <w:pPr>
        <w:rPr>
          <w:sz w:val="28"/>
          <w:szCs w:val="28"/>
        </w:rPr>
      </w:pPr>
      <w:r w:rsidRPr="00701F74">
        <w:rPr>
          <w:color w:val="000000"/>
          <w:sz w:val="28"/>
          <w:szCs w:val="28"/>
        </w:rPr>
        <w:t xml:space="preserve">Содержание дисциплины ориентировано на подготовку обучающихся к освоению профессиональных модулей ОПОП по профессии </w:t>
      </w:r>
      <w:r>
        <w:rPr>
          <w:sz w:val="28"/>
          <w:szCs w:val="28"/>
        </w:rPr>
        <w:t xml:space="preserve">08.01.09 Слесарь по строительно-монтажным работам </w:t>
      </w:r>
      <w:r>
        <w:rPr>
          <w:color w:val="000000"/>
          <w:sz w:val="28"/>
          <w:szCs w:val="28"/>
        </w:rPr>
        <w:t xml:space="preserve">и овладению </w:t>
      </w:r>
      <w:r w:rsidRPr="00701F74">
        <w:rPr>
          <w:color w:val="000000"/>
          <w:sz w:val="28"/>
          <w:szCs w:val="28"/>
        </w:rPr>
        <w:t>профессиональными компетенциями (ПК):</w:t>
      </w:r>
    </w:p>
    <w:p w:rsidR="008A3804" w:rsidRPr="008A3804" w:rsidRDefault="008A3804" w:rsidP="008A38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804">
        <w:rPr>
          <w:rFonts w:ascii="Times New Roman" w:hAnsi="Times New Roman" w:cs="Times New Roman"/>
          <w:sz w:val="28"/>
          <w:szCs w:val="28"/>
        </w:rPr>
        <w:t>ПК 1.1. Выполнять подготовительные работы при производстве слесарных строительных работ.</w:t>
      </w:r>
    </w:p>
    <w:p w:rsidR="00BA43F0" w:rsidRPr="008A3804" w:rsidRDefault="008A3804" w:rsidP="008A38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804">
        <w:rPr>
          <w:rFonts w:ascii="Times New Roman" w:hAnsi="Times New Roman" w:cs="Times New Roman"/>
          <w:sz w:val="28"/>
          <w:szCs w:val="28"/>
        </w:rPr>
        <w:t>ПК 2.1. Выполнять подготовительные работы при сборке металлоконструкций.</w:t>
      </w:r>
    </w:p>
    <w:p w:rsidR="00BA43F0" w:rsidRDefault="00BA43F0" w:rsidP="00BA43F0">
      <w:pPr>
        <w:autoSpaceDE w:val="0"/>
        <w:autoSpaceDN w:val="0"/>
        <w:adjustRightInd w:val="0"/>
        <w:rPr>
          <w:sz w:val="28"/>
          <w:szCs w:val="28"/>
        </w:rPr>
      </w:pPr>
      <w:r w:rsidRPr="00701F74">
        <w:rPr>
          <w:color w:val="000000"/>
          <w:sz w:val="28"/>
          <w:szCs w:val="28"/>
        </w:rPr>
        <w:t>Результатом освоения учебной дисциплины является овладение обучающимися общими (ОК) компетенциями, включающими в себя способность</w:t>
      </w:r>
      <w:r>
        <w:rPr>
          <w:color w:val="000000"/>
          <w:sz w:val="28"/>
          <w:szCs w:val="28"/>
        </w:rPr>
        <w:t>:</w:t>
      </w:r>
      <w:r w:rsidRPr="00AF740E">
        <w:rPr>
          <w:sz w:val="28"/>
          <w:szCs w:val="28"/>
        </w:rPr>
        <w:t xml:space="preserve"> </w:t>
      </w:r>
    </w:p>
    <w:p w:rsidR="00BA43F0" w:rsidRDefault="00BA43F0" w:rsidP="00BA43F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ОК 1. Понимать сущность и социальную значимость своей будущей</w:t>
      </w:r>
    </w:p>
    <w:p w:rsidR="00BA43F0" w:rsidRPr="00701F74" w:rsidRDefault="00BA43F0" w:rsidP="00BA43F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профессии, проявлять к ней устойчивый интерес.</w:t>
      </w:r>
    </w:p>
    <w:p w:rsidR="00BA43F0" w:rsidRDefault="00BA43F0" w:rsidP="00BA43F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ОК 2. Организовывать собственную деятельность, исходя из цели и</w:t>
      </w:r>
    </w:p>
    <w:p w:rsidR="00BA43F0" w:rsidRDefault="00BA43F0" w:rsidP="00BA43F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способов ее достижения, определенных руководителем.</w:t>
      </w:r>
    </w:p>
    <w:p w:rsidR="00BA43F0" w:rsidRDefault="00BA43F0" w:rsidP="00BA43F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ОК 3. Анализировать рабочую ситуацию, осуществлять текущий и</w:t>
      </w:r>
    </w:p>
    <w:p w:rsidR="00BA43F0" w:rsidRDefault="00BA43F0" w:rsidP="00BA43F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итоговый контроль, оценку и коррекцию собственной деятельности, нести</w:t>
      </w:r>
    </w:p>
    <w:p w:rsidR="00BA43F0" w:rsidRDefault="00BA43F0" w:rsidP="00BA43F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ответственность за результаты своей работы.</w:t>
      </w:r>
    </w:p>
    <w:p w:rsidR="00BA43F0" w:rsidRDefault="00BA43F0" w:rsidP="00BA43F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ОК 4. Осуществлять поиск информации, необходимой</w:t>
      </w:r>
    </w:p>
    <w:p w:rsidR="00BA43F0" w:rsidRDefault="00BA43F0" w:rsidP="00BA43F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для эффективного выполнения профессиональных задач.</w:t>
      </w:r>
    </w:p>
    <w:p w:rsidR="00BA43F0" w:rsidRDefault="00BA43F0" w:rsidP="00BA43F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ОК 5. Использовать информационно-коммуникационные технологии</w:t>
      </w:r>
    </w:p>
    <w:p w:rsidR="00BA43F0" w:rsidRDefault="00BA43F0" w:rsidP="00BA43F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профессиональной деятельности.</w:t>
      </w:r>
    </w:p>
    <w:p w:rsidR="00BA43F0" w:rsidRDefault="00BA43F0" w:rsidP="00BA43F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ОК 6. Работать в команде, эффективно общаться с коллегами,</w:t>
      </w:r>
    </w:p>
    <w:p w:rsidR="00BA43F0" w:rsidRDefault="00BA43F0" w:rsidP="00BA43F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руководством, клиентами.</w:t>
      </w:r>
    </w:p>
    <w:p w:rsidR="00BA43F0" w:rsidRDefault="00BA43F0" w:rsidP="00BA43F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ОК 7. Исполнять воинскую обязанность, в том числе с применением</w:t>
      </w:r>
    </w:p>
    <w:p w:rsidR="00BA43F0" w:rsidRDefault="00BA43F0" w:rsidP="00BA43F0">
      <w:pPr>
        <w:ind w:left="567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полученных профессиональных знаний (для юношей).</w:t>
      </w:r>
    </w:p>
    <w:p w:rsidR="00BA43F0" w:rsidRPr="00A7247F" w:rsidRDefault="00BA43F0" w:rsidP="00BA4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7247F">
        <w:rPr>
          <w:b/>
          <w:sz w:val="28"/>
          <w:szCs w:val="28"/>
        </w:rPr>
        <w:t>Рекомендуемое количество часов на освоение программы учебной дисциплины:</w:t>
      </w:r>
    </w:p>
    <w:p w:rsidR="00BA43F0" w:rsidRPr="00A7247F" w:rsidRDefault="00BA43F0" w:rsidP="00BA4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7247F">
        <w:rPr>
          <w:sz w:val="28"/>
          <w:szCs w:val="28"/>
        </w:rPr>
        <w:t>максимальной</w:t>
      </w:r>
      <w:r>
        <w:rPr>
          <w:sz w:val="28"/>
          <w:szCs w:val="28"/>
        </w:rPr>
        <w:t xml:space="preserve"> учебной нагрузки обучающегося 90</w:t>
      </w:r>
      <w:r w:rsidRPr="00A7247F"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r w:rsidRPr="00A7247F">
        <w:rPr>
          <w:sz w:val="28"/>
          <w:szCs w:val="28"/>
        </w:rPr>
        <w:t>, в том числе:</w:t>
      </w:r>
    </w:p>
    <w:p w:rsidR="00BA43F0" w:rsidRPr="00A7247F" w:rsidRDefault="00BA43F0" w:rsidP="00BA4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7247F">
        <w:rPr>
          <w:sz w:val="28"/>
          <w:szCs w:val="28"/>
        </w:rPr>
        <w:t xml:space="preserve">обязательной аудиторной учебной нагрузки обучающегося </w:t>
      </w:r>
      <w:r>
        <w:rPr>
          <w:sz w:val="28"/>
          <w:szCs w:val="28"/>
        </w:rPr>
        <w:t>60 часов</w:t>
      </w:r>
      <w:r w:rsidRPr="00A7247F">
        <w:rPr>
          <w:sz w:val="28"/>
          <w:szCs w:val="28"/>
        </w:rPr>
        <w:t>;</w:t>
      </w:r>
    </w:p>
    <w:p w:rsidR="00BA43F0" w:rsidRPr="00A7247F" w:rsidRDefault="00BA43F0" w:rsidP="00BA4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7247F">
        <w:rPr>
          <w:sz w:val="28"/>
          <w:szCs w:val="28"/>
        </w:rPr>
        <w:t xml:space="preserve">самостоятельной работы обучающегося  </w:t>
      </w:r>
      <w:r>
        <w:rPr>
          <w:sz w:val="28"/>
          <w:szCs w:val="28"/>
        </w:rPr>
        <w:t>30</w:t>
      </w:r>
      <w:r w:rsidRPr="00A7247F">
        <w:rPr>
          <w:sz w:val="28"/>
          <w:szCs w:val="28"/>
        </w:rPr>
        <w:t xml:space="preserve">  часов.</w:t>
      </w:r>
    </w:p>
    <w:p w:rsidR="00BA43F0" w:rsidRDefault="00BA43F0" w:rsidP="00BA43F0">
      <w:pPr>
        <w:ind w:left="567"/>
        <w:rPr>
          <w:sz w:val="28"/>
          <w:szCs w:val="28"/>
        </w:rPr>
      </w:pPr>
      <w:r w:rsidRPr="00A7247F">
        <w:rPr>
          <w:b/>
          <w:sz w:val="28"/>
          <w:szCs w:val="28"/>
        </w:rPr>
        <w:t xml:space="preserve">Составитель: </w:t>
      </w:r>
      <w:r w:rsidRPr="00A7247F">
        <w:rPr>
          <w:sz w:val="28"/>
          <w:szCs w:val="28"/>
        </w:rPr>
        <w:t>преподаватель</w:t>
      </w:r>
      <w:r w:rsidRPr="00613E69">
        <w:t xml:space="preserve"> </w:t>
      </w:r>
      <w:r>
        <w:rPr>
          <w:sz w:val="28"/>
          <w:szCs w:val="28"/>
        </w:rPr>
        <w:t>Сергеева Антонина Викторовна</w:t>
      </w:r>
    </w:p>
    <w:p w:rsidR="00BA43F0" w:rsidRDefault="00BA43F0" w:rsidP="00BA43F0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BA43F0" w:rsidRDefault="00BA43F0" w:rsidP="00BA43F0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8A3804" w:rsidRDefault="008A3804" w:rsidP="008A3804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Pr="00DA430F">
        <w:rPr>
          <w:b/>
          <w:sz w:val="28"/>
          <w:szCs w:val="28"/>
        </w:rPr>
        <w:t>ОП.03.</w:t>
      </w:r>
      <w:r w:rsidRPr="00DA430F">
        <w:rPr>
          <w:b/>
          <w:bCs/>
          <w:sz w:val="28"/>
          <w:szCs w:val="28"/>
        </w:rPr>
        <w:t xml:space="preserve"> Основы строительного черчения</w:t>
      </w:r>
      <w:r w:rsidRPr="00DA430F">
        <w:rPr>
          <w:b/>
          <w:sz w:val="28"/>
          <w:szCs w:val="28"/>
        </w:rPr>
        <w:t xml:space="preserve"> </w:t>
      </w:r>
    </w:p>
    <w:p w:rsidR="008A3804" w:rsidRDefault="008A3804" w:rsidP="008A3804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37712D" w:rsidRDefault="008A3804" w:rsidP="0037712D">
      <w:r w:rsidRPr="006B30B3">
        <w:rPr>
          <w:sz w:val="28"/>
          <w:szCs w:val="28"/>
        </w:rPr>
        <w:t>Рабочая программа учебной дисциплины разработана</w:t>
      </w:r>
      <w:r w:rsidRPr="006B30B3">
        <w:rPr>
          <w:b/>
          <w:sz w:val="28"/>
          <w:szCs w:val="28"/>
        </w:rPr>
        <w:t xml:space="preserve"> </w:t>
      </w:r>
      <w:r w:rsidRPr="006B30B3">
        <w:rPr>
          <w:sz w:val="28"/>
          <w:szCs w:val="28"/>
        </w:rPr>
        <w:t xml:space="preserve"> </w:t>
      </w:r>
      <w:r w:rsidRPr="00327381">
        <w:rPr>
          <w:sz w:val="28"/>
          <w:szCs w:val="28"/>
        </w:rPr>
        <w:t>в соответствии с ФГОС СПО по професси</w:t>
      </w:r>
      <w:r>
        <w:rPr>
          <w:sz w:val="28"/>
          <w:szCs w:val="28"/>
        </w:rPr>
        <w:t xml:space="preserve">и </w:t>
      </w:r>
      <w:r w:rsidR="0037712D">
        <w:rPr>
          <w:rFonts w:eastAsia="Calibri"/>
          <w:bCs/>
          <w:sz w:val="28"/>
          <w:szCs w:val="28"/>
        </w:rPr>
        <w:t>270802.12 Слесарь по строительно-монтажным работам.</w:t>
      </w:r>
      <w:r w:rsidR="0037712D">
        <w:t xml:space="preserve"> </w:t>
      </w:r>
    </w:p>
    <w:p w:rsidR="008A3804" w:rsidRDefault="008A3804" w:rsidP="008A3804"/>
    <w:p w:rsidR="008A3804" w:rsidRDefault="008A3804" w:rsidP="008A3804">
      <w:pPr>
        <w:autoSpaceDE w:val="0"/>
        <w:autoSpaceDN w:val="0"/>
        <w:adjustRightInd w:val="0"/>
        <w:rPr>
          <w:b/>
          <w:sz w:val="28"/>
          <w:szCs w:val="28"/>
        </w:rPr>
      </w:pPr>
      <w:r w:rsidRPr="00701F74">
        <w:rPr>
          <w:sz w:val="28"/>
          <w:szCs w:val="28"/>
        </w:rPr>
        <w:t>В результате освоения учебной дисциплины обучающийся должен уметь</w:t>
      </w:r>
      <w:r>
        <w:rPr>
          <w:sz w:val="28"/>
          <w:szCs w:val="28"/>
        </w:rPr>
        <w:t>:</w:t>
      </w:r>
      <w:r w:rsidRPr="00DA430F">
        <w:rPr>
          <w:b/>
          <w:sz w:val="28"/>
          <w:szCs w:val="28"/>
        </w:rPr>
        <w:t xml:space="preserve"> </w:t>
      </w:r>
    </w:p>
    <w:p w:rsidR="008A3804" w:rsidRPr="008A3804" w:rsidRDefault="008A3804" w:rsidP="008A380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A3804">
        <w:rPr>
          <w:rFonts w:ascii="Times New Roman" w:hAnsi="Times New Roman" w:cs="Times New Roman"/>
          <w:sz w:val="28"/>
          <w:szCs w:val="28"/>
        </w:rPr>
        <w:t>- читать чертежи, проекты, структ</w:t>
      </w:r>
      <w:r>
        <w:rPr>
          <w:rFonts w:ascii="Times New Roman" w:hAnsi="Times New Roman" w:cs="Times New Roman"/>
          <w:sz w:val="28"/>
          <w:szCs w:val="28"/>
        </w:rPr>
        <w:t>урные, монтажные и другие схемы.</w:t>
      </w:r>
    </w:p>
    <w:p w:rsidR="008A3804" w:rsidRPr="008A3804" w:rsidRDefault="008A3804" w:rsidP="008A3804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8A3804" w:rsidRDefault="008A3804" w:rsidP="008A3804">
      <w:pPr>
        <w:autoSpaceDE w:val="0"/>
        <w:autoSpaceDN w:val="0"/>
        <w:adjustRightInd w:val="0"/>
        <w:rPr>
          <w:b/>
          <w:sz w:val="28"/>
          <w:szCs w:val="28"/>
        </w:rPr>
      </w:pPr>
      <w:r w:rsidRPr="00701F74">
        <w:rPr>
          <w:sz w:val="28"/>
          <w:szCs w:val="28"/>
        </w:rPr>
        <w:t>В результате освоения учебной дис</w:t>
      </w:r>
      <w:r>
        <w:rPr>
          <w:sz w:val="28"/>
          <w:szCs w:val="28"/>
        </w:rPr>
        <w:t>циплины обучающийся должен знать:</w:t>
      </w:r>
      <w:r w:rsidRPr="00DA430F">
        <w:rPr>
          <w:b/>
          <w:sz w:val="28"/>
          <w:szCs w:val="28"/>
        </w:rPr>
        <w:t xml:space="preserve"> </w:t>
      </w:r>
    </w:p>
    <w:p w:rsidR="008A3804" w:rsidRPr="008A3804" w:rsidRDefault="008A3804" w:rsidP="008A3804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A3804">
        <w:rPr>
          <w:rFonts w:ascii="Times New Roman" w:hAnsi="Times New Roman" w:cs="Times New Roman"/>
          <w:sz w:val="28"/>
          <w:szCs w:val="28"/>
        </w:rPr>
        <w:t>требования единой системы конструкторской документации (ЕСКД);</w:t>
      </w:r>
    </w:p>
    <w:p w:rsidR="008A3804" w:rsidRPr="008A3804" w:rsidRDefault="008A3804" w:rsidP="008A3804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A3804">
        <w:rPr>
          <w:rFonts w:ascii="Times New Roman" w:hAnsi="Times New Roman" w:cs="Times New Roman"/>
          <w:sz w:val="28"/>
          <w:szCs w:val="28"/>
        </w:rPr>
        <w:t>виды нормативно-технической документации; виды чертежей, проектов, структурных, монтажных и других схем;</w:t>
      </w:r>
    </w:p>
    <w:p w:rsidR="008A3804" w:rsidRPr="008A3804" w:rsidRDefault="008A3804" w:rsidP="008A3804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A3804">
        <w:rPr>
          <w:sz w:val="28"/>
          <w:szCs w:val="28"/>
        </w:rPr>
        <w:t>правила чтения технической и технологической документации</w:t>
      </w:r>
    </w:p>
    <w:p w:rsidR="0037712D" w:rsidRPr="00701F74" w:rsidRDefault="0037712D" w:rsidP="0037712D">
      <w:pPr>
        <w:rPr>
          <w:sz w:val="28"/>
          <w:szCs w:val="28"/>
        </w:rPr>
      </w:pPr>
      <w:r w:rsidRPr="00701F74">
        <w:rPr>
          <w:color w:val="000000"/>
          <w:sz w:val="28"/>
          <w:szCs w:val="28"/>
        </w:rPr>
        <w:t xml:space="preserve">Содержание дисциплины ориентировано на подготовку обучающихся к освоению профессиональных модулей ОПОП по профессии </w:t>
      </w:r>
      <w:r>
        <w:rPr>
          <w:sz w:val="28"/>
          <w:szCs w:val="28"/>
        </w:rPr>
        <w:t xml:space="preserve">08.01.09 Слесарь по строительно-монтажным работам </w:t>
      </w:r>
      <w:r>
        <w:rPr>
          <w:color w:val="000000"/>
          <w:sz w:val="28"/>
          <w:szCs w:val="28"/>
        </w:rPr>
        <w:t xml:space="preserve">и овладению </w:t>
      </w:r>
      <w:r w:rsidRPr="00701F74">
        <w:rPr>
          <w:color w:val="000000"/>
          <w:sz w:val="28"/>
          <w:szCs w:val="28"/>
        </w:rPr>
        <w:t>профессиональными компетенциями (ПК):</w:t>
      </w:r>
    </w:p>
    <w:p w:rsidR="0037712D" w:rsidRPr="0037712D" w:rsidRDefault="0037712D" w:rsidP="003771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12D">
        <w:rPr>
          <w:rFonts w:ascii="Times New Roman" w:hAnsi="Times New Roman" w:cs="Times New Roman"/>
          <w:sz w:val="28"/>
          <w:szCs w:val="28"/>
        </w:rPr>
        <w:t>ПК 1.1. Выполнять подготовительные работы при производстве слесарных строительных работ.</w:t>
      </w:r>
    </w:p>
    <w:p w:rsidR="0037712D" w:rsidRPr="0037712D" w:rsidRDefault="0037712D" w:rsidP="003771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12D">
        <w:rPr>
          <w:rFonts w:ascii="Times New Roman" w:hAnsi="Times New Roman" w:cs="Times New Roman"/>
          <w:sz w:val="28"/>
          <w:szCs w:val="28"/>
        </w:rPr>
        <w:t>ПК 1.2. Изготавливать комплектующие детали при выполнении слесарных работ различной сложности.</w:t>
      </w:r>
    </w:p>
    <w:p w:rsidR="0037712D" w:rsidRPr="0037712D" w:rsidRDefault="0037712D" w:rsidP="003771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12D">
        <w:rPr>
          <w:rFonts w:ascii="Times New Roman" w:hAnsi="Times New Roman" w:cs="Times New Roman"/>
          <w:sz w:val="28"/>
          <w:szCs w:val="28"/>
        </w:rPr>
        <w:t>ПК 1.3. Разбирать, ремонтировать и собирать различное строительное оборудование.</w:t>
      </w:r>
    </w:p>
    <w:p w:rsidR="0037712D" w:rsidRPr="0037712D" w:rsidRDefault="0037712D" w:rsidP="003771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12D">
        <w:rPr>
          <w:rFonts w:ascii="Times New Roman" w:hAnsi="Times New Roman" w:cs="Times New Roman"/>
          <w:sz w:val="28"/>
          <w:szCs w:val="28"/>
        </w:rPr>
        <w:t>ПК 1.4. Осуществлять контроль качества и устранять дефекты слесарных строительных работ.</w:t>
      </w:r>
    </w:p>
    <w:p w:rsidR="0037712D" w:rsidRPr="0037712D" w:rsidRDefault="0037712D" w:rsidP="003771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12D">
        <w:rPr>
          <w:rFonts w:ascii="Times New Roman" w:hAnsi="Times New Roman" w:cs="Times New Roman"/>
          <w:sz w:val="28"/>
          <w:szCs w:val="28"/>
        </w:rPr>
        <w:t>ПК 2.1. Выполнять подготовительные работы при сборке металлоконструкций.</w:t>
      </w:r>
    </w:p>
    <w:p w:rsidR="0037712D" w:rsidRPr="0037712D" w:rsidRDefault="0037712D" w:rsidP="003771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12D">
        <w:rPr>
          <w:rFonts w:ascii="Times New Roman" w:hAnsi="Times New Roman" w:cs="Times New Roman"/>
          <w:sz w:val="28"/>
          <w:szCs w:val="28"/>
        </w:rPr>
        <w:t xml:space="preserve">ПК 2.2. Производить сборку узлов и установку элементов </w:t>
      </w:r>
      <w:r w:rsidRPr="0037712D">
        <w:rPr>
          <w:rFonts w:ascii="Times New Roman" w:hAnsi="Times New Roman" w:cs="Times New Roman"/>
          <w:sz w:val="28"/>
          <w:szCs w:val="28"/>
        </w:rPr>
        <w:lastRenderedPageBreak/>
        <w:t>металлоконструкций различной сложности.</w:t>
      </w:r>
    </w:p>
    <w:p w:rsidR="0037712D" w:rsidRPr="0037712D" w:rsidRDefault="0037712D" w:rsidP="003771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12D">
        <w:rPr>
          <w:rFonts w:ascii="Times New Roman" w:hAnsi="Times New Roman" w:cs="Times New Roman"/>
          <w:sz w:val="28"/>
          <w:szCs w:val="28"/>
        </w:rPr>
        <w:t>ПК 2.3. Осуществлять контроль качества и устранять дефекты сборки металлоконструкций.</w:t>
      </w:r>
    </w:p>
    <w:p w:rsidR="0037712D" w:rsidRDefault="0037712D" w:rsidP="0037712D">
      <w:pPr>
        <w:autoSpaceDE w:val="0"/>
        <w:autoSpaceDN w:val="0"/>
        <w:adjustRightInd w:val="0"/>
        <w:rPr>
          <w:sz w:val="28"/>
          <w:szCs w:val="28"/>
        </w:rPr>
      </w:pPr>
      <w:r w:rsidRPr="00701F74">
        <w:rPr>
          <w:color w:val="000000"/>
          <w:sz w:val="28"/>
          <w:szCs w:val="28"/>
        </w:rPr>
        <w:t>Результатом освоения учебной дисциплины является овладение обучающимися общими (ОК) компетенциями, включающими в себя способность</w:t>
      </w:r>
      <w:r>
        <w:rPr>
          <w:color w:val="000000"/>
          <w:sz w:val="28"/>
          <w:szCs w:val="28"/>
        </w:rPr>
        <w:t>:</w:t>
      </w:r>
      <w:r w:rsidRPr="00AF740E">
        <w:rPr>
          <w:sz w:val="28"/>
          <w:szCs w:val="28"/>
        </w:rPr>
        <w:t xml:space="preserve"> </w:t>
      </w:r>
    </w:p>
    <w:p w:rsidR="0037712D" w:rsidRDefault="0037712D" w:rsidP="0037712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ОК 1. Понимать сущность и социальную значимость своей будущей</w:t>
      </w:r>
    </w:p>
    <w:p w:rsidR="0037712D" w:rsidRPr="00701F74" w:rsidRDefault="0037712D" w:rsidP="0037712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профессии, проявлять к ней устойчивый интерес.</w:t>
      </w:r>
    </w:p>
    <w:p w:rsidR="0037712D" w:rsidRDefault="0037712D" w:rsidP="0037712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ОК 2. Организовывать собственную деятельность, исходя из цели и</w:t>
      </w:r>
    </w:p>
    <w:p w:rsidR="0037712D" w:rsidRDefault="0037712D" w:rsidP="0037712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способов ее достижения, определенных руководителем.</w:t>
      </w:r>
    </w:p>
    <w:p w:rsidR="0037712D" w:rsidRDefault="0037712D" w:rsidP="0037712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ОК 3. Анализировать рабочую ситуацию, осуществлять текущий и</w:t>
      </w:r>
    </w:p>
    <w:p w:rsidR="0037712D" w:rsidRDefault="0037712D" w:rsidP="0037712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итоговый контроль, оценку и коррекцию собственной деятельности, нести</w:t>
      </w:r>
    </w:p>
    <w:p w:rsidR="0037712D" w:rsidRDefault="0037712D" w:rsidP="0037712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ответственность за результаты своей работы.</w:t>
      </w:r>
    </w:p>
    <w:p w:rsidR="0037712D" w:rsidRDefault="0037712D" w:rsidP="0037712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ОК 4. Осуществлять поиск информации, необходимой</w:t>
      </w:r>
    </w:p>
    <w:p w:rsidR="0037712D" w:rsidRDefault="0037712D" w:rsidP="0037712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для эффективного выполнения профессиональных задач.</w:t>
      </w:r>
    </w:p>
    <w:p w:rsidR="0037712D" w:rsidRDefault="0037712D" w:rsidP="0037712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ОК 5. Использовать информационно-коммуникационные технологии</w:t>
      </w:r>
    </w:p>
    <w:p w:rsidR="0037712D" w:rsidRDefault="0037712D" w:rsidP="0037712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профессиональной деятельности.</w:t>
      </w:r>
    </w:p>
    <w:p w:rsidR="0037712D" w:rsidRDefault="0037712D" w:rsidP="0037712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ОК 6. Работать в команде, эффективно общаться с коллегами,</w:t>
      </w:r>
    </w:p>
    <w:p w:rsidR="0037712D" w:rsidRDefault="0037712D" w:rsidP="0037712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руководством, клиентами.</w:t>
      </w:r>
    </w:p>
    <w:p w:rsidR="0037712D" w:rsidRDefault="0037712D" w:rsidP="0037712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ОК 7. Исполнять воинскую обязанность, в том числе с применением</w:t>
      </w:r>
    </w:p>
    <w:p w:rsidR="0037712D" w:rsidRDefault="0037712D" w:rsidP="0037712D">
      <w:pPr>
        <w:ind w:left="567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полученных профессиональных знаний (для юношей).</w:t>
      </w:r>
    </w:p>
    <w:p w:rsidR="0037712D" w:rsidRPr="00A7247F" w:rsidRDefault="0037712D" w:rsidP="00377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7247F">
        <w:rPr>
          <w:b/>
          <w:sz w:val="28"/>
          <w:szCs w:val="28"/>
        </w:rPr>
        <w:t>Рекомендуемое количество часов на освоение программы учебной дисциплины:</w:t>
      </w:r>
    </w:p>
    <w:p w:rsidR="0037712D" w:rsidRPr="00A7247F" w:rsidRDefault="0037712D" w:rsidP="00377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7247F">
        <w:rPr>
          <w:sz w:val="28"/>
          <w:szCs w:val="28"/>
        </w:rPr>
        <w:t>максимальной</w:t>
      </w:r>
      <w:r>
        <w:rPr>
          <w:sz w:val="28"/>
          <w:szCs w:val="28"/>
        </w:rPr>
        <w:t xml:space="preserve"> учебной нагрузки обучающегося 108</w:t>
      </w:r>
      <w:r w:rsidRPr="00A7247F"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r w:rsidRPr="00A7247F">
        <w:rPr>
          <w:sz w:val="28"/>
          <w:szCs w:val="28"/>
        </w:rPr>
        <w:t>, в том числе:</w:t>
      </w:r>
    </w:p>
    <w:p w:rsidR="0037712D" w:rsidRPr="00A7247F" w:rsidRDefault="0037712D" w:rsidP="00377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7247F">
        <w:rPr>
          <w:sz w:val="28"/>
          <w:szCs w:val="28"/>
        </w:rPr>
        <w:t xml:space="preserve">обязательной аудиторной учебной нагрузки обучающегося </w:t>
      </w:r>
      <w:r>
        <w:rPr>
          <w:sz w:val="28"/>
          <w:szCs w:val="28"/>
        </w:rPr>
        <w:t>72 часа</w:t>
      </w:r>
      <w:r w:rsidRPr="00A7247F">
        <w:rPr>
          <w:sz w:val="28"/>
          <w:szCs w:val="28"/>
        </w:rPr>
        <w:t>;</w:t>
      </w:r>
    </w:p>
    <w:p w:rsidR="0037712D" w:rsidRPr="00A7247F" w:rsidRDefault="0037712D" w:rsidP="00377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7247F">
        <w:rPr>
          <w:sz w:val="28"/>
          <w:szCs w:val="28"/>
        </w:rPr>
        <w:t xml:space="preserve">самостоятельной работы обучающегося  </w:t>
      </w:r>
      <w:r>
        <w:rPr>
          <w:sz w:val="28"/>
          <w:szCs w:val="28"/>
        </w:rPr>
        <w:t>36</w:t>
      </w:r>
      <w:r w:rsidRPr="00A7247F">
        <w:rPr>
          <w:sz w:val="28"/>
          <w:szCs w:val="28"/>
        </w:rPr>
        <w:t xml:space="preserve"> часов.</w:t>
      </w:r>
    </w:p>
    <w:p w:rsidR="0037712D" w:rsidRDefault="0037712D" w:rsidP="0037712D">
      <w:pPr>
        <w:ind w:left="567"/>
        <w:rPr>
          <w:sz w:val="28"/>
          <w:szCs w:val="28"/>
        </w:rPr>
      </w:pPr>
      <w:r w:rsidRPr="00A7247F">
        <w:rPr>
          <w:b/>
          <w:sz w:val="28"/>
          <w:szCs w:val="28"/>
        </w:rPr>
        <w:t xml:space="preserve">Составитель: </w:t>
      </w:r>
      <w:r w:rsidRPr="00A7247F">
        <w:rPr>
          <w:sz w:val="28"/>
          <w:szCs w:val="28"/>
        </w:rPr>
        <w:t>преподаватель</w:t>
      </w:r>
      <w:r w:rsidRPr="00613E69">
        <w:t xml:space="preserve"> </w:t>
      </w:r>
      <w:r>
        <w:rPr>
          <w:sz w:val="28"/>
          <w:szCs w:val="28"/>
        </w:rPr>
        <w:t>Семенова Наталья Николаевна</w:t>
      </w:r>
    </w:p>
    <w:p w:rsidR="00132F64" w:rsidRDefault="00132F64">
      <w:pPr>
        <w:rPr>
          <w:sz w:val="28"/>
          <w:szCs w:val="28"/>
        </w:rPr>
      </w:pPr>
    </w:p>
    <w:p w:rsidR="004C0FC8" w:rsidRPr="004C0FC8" w:rsidRDefault="004C0FC8">
      <w:pPr>
        <w:rPr>
          <w:b/>
          <w:bCs/>
        </w:rPr>
      </w:pPr>
    </w:p>
    <w:p w:rsidR="004C0FC8" w:rsidRDefault="004C0FC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</w:t>
      </w:r>
      <w:r w:rsidRPr="004C0FC8">
        <w:rPr>
          <w:b/>
          <w:bCs/>
          <w:sz w:val="28"/>
          <w:szCs w:val="28"/>
        </w:rPr>
        <w:t>ОП.04.Технология общих слесарных работ</w:t>
      </w:r>
    </w:p>
    <w:p w:rsidR="004C0FC8" w:rsidRDefault="004C0FC8">
      <w:pPr>
        <w:rPr>
          <w:b/>
          <w:bCs/>
          <w:sz w:val="28"/>
          <w:szCs w:val="28"/>
        </w:rPr>
      </w:pPr>
    </w:p>
    <w:p w:rsidR="004C0FC8" w:rsidRDefault="004C0FC8" w:rsidP="004C0FC8">
      <w:r w:rsidRPr="006B30B3">
        <w:rPr>
          <w:sz w:val="28"/>
          <w:szCs w:val="28"/>
        </w:rPr>
        <w:t>Рабочая программа учебной дисциплины разработана</w:t>
      </w:r>
      <w:r w:rsidRPr="006B30B3">
        <w:rPr>
          <w:b/>
          <w:sz w:val="28"/>
          <w:szCs w:val="28"/>
        </w:rPr>
        <w:t xml:space="preserve"> </w:t>
      </w:r>
      <w:r w:rsidRPr="006B30B3">
        <w:rPr>
          <w:sz w:val="28"/>
          <w:szCs w:val="28"/>
        </w:rPr>
        <w:t xml:space="preserve"> </w:t>
      </w:r>
      <w:r w:rsidRPr="00327381">
        <w:rPr>
          <w:sz w:val="28"/>
          <w:szCs w:val="28"/>
        </w:rPr>
        <w:t>в соответствии с ФГОС СПО по професси</w:t>
      </w:r>
      <w:r>
        <w:rPr>
          <w:sz w:val="28"/>
          <w:szCs w:val="28"/>
        </w:rPr>
        <w:t xml:space="preserve">и </w:t>
      </w:r>
      <w:r>
        <w:rPr>
          <w:rFonts w:eastAsia="Calibri"/>
          <w:bCs/>
          <w:sz w:val="28"/>
          <w:szCs w:val="28"/>
        </w:rPr>
        <w:t>270802.12 Слесарь по строительно-монтажным работам.</w:t>
      </w:r>
      <w:r>
        <w:t xml:space="preserve"> </w:t>
      </w:r>
    </w:p>
    <w:p w:rsidR="004C0FC8" w:rsidRDefault="004C0FC8" w:rsidP="004C0FC8"/>
    <w:p w:rsidR="004C0FC8" w:rsidRDefault="004C0FC8" w:rsidP="004C0FC8">
      <w:pPr>
        <w:autoSpaceDE w:val="0"/>
        <w:autoSpaceDN w:val="0"/>
        <w:adjustRightInd w:val="0"/>
        <w:rPr>
          <w:b/>
          <w:sz w:val="28"/>
          <w:szCs w:val="28"/>
        </w:rPr>
      </w:pPr>
      <w:r w:rsidRPr="00701F74">
        <w:rPr>
          <w:sz w:val="28"/>
          <w:szCs w:val="28"/>
        </w:rPr>
        <w:t>В результате освоения учебной дисциплины обучающийся должен уметь</w:t>
      </w:r>
      <w:r>
        <w:rPr>
          <w:sz w:val="28"/>
          <w:szCs w:val="28"/>
        </w:rPr>
        <w:t>:</w:t>
      </w:r>
      <w:r w:rsidRPr="00DA430F">
        <w:rPr>
          <w:b/>
          <w:sz w:val="28"/>
          <w:szCs w:val="28"/>
        </w:rPr>
        <w:t xml:space="preserve"> </w:t>
      </w:r>
    </w:p>
    <w:p w:rsidR="004C0FC8" w:rsidRPr="004C0FC8" w:rsidRDefault="004C0FC8" w:rsidP="004C0FC8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0FC8">
        <w:rPr>
          <w:rFonts w:ascii="Times New Roman" w:hAnsi="Times New Roman" w:cs="Times New Roman"/>
          <w:sz w:val="28"/>
          <w:szCs w:val="28"/>
        </w:rPr>
        <w:t>выбирать инструменты и приспособления для общих слесарных работ;</w:t>
      </w:r>
    </w:p>
    <w:p w:rsidR="004C0FC8" w:rsidRPr="004C0FC8" w:rsidRDefault="004C0FC8" w:rsidP="004C0FC8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0FC8">
        <w:rPr>
          <w:rFonts w:ascii="Times New Roman" w:hAnsi="Times New Roman" w:cs="Times New Roman"/>
          <w:sz w:val="28"/>
          <w:szCs w:val="28"/>
        </w:rPr>
        <w:t>выполнять разметку деталей по шаблону и под обрезку и сверление;</w:t>
      </w:r>
    </w:p>
    <w:p w:rsidR="004C0FC8" w:rsidRPr="004C0FC8" w:rsidRDefault="004C0FC8" w:rsidP="004C0F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0FC8">
        <w:rPr>
          <w:rFonts w:ascii="Times New Roman" w:hAnsi="Times New Roman" w:cs="Times New Roman"/>
          <w:sz w:val="28"/>
          <w:szCs w:val="28"/>
        </w:rPr>
        <w:t>вести слесарную обработку деталей вручную и с применением специального механизированного инструмента;</w:t>
      </w:r>
    </w:p>
    <w:p w:rsidR="004C0FC8" w:rsidRPr="004C0FC8" w:rsidRDefault="004C0FC8" w:rsidP="004C0FC8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0FC8">
        <w:rPr>
          <w:rFonts w:ascii="Times New Roman" w:hAnsi="Times New Roman" w:cs="Times New Roman"/>
          <w:sz w:val="28"/>
          <w:szCs w:val="28"/>
        </w:rPr>
        <w:t>выполнять резку, рубку и правку заготовок из круглой, полосовой и угловой стали с применением ручного инструмента и приспособлений;</w:t>
      </w:r>
    </w:p>
    <w:p w:rsidR="004C0FC8" w:rsidRPr="004C0FC8" w:rsidRDefault="004C0FC8" w:rsidP="004C0FC8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0FC8">
        <w:rPr>
          <w:rFonts w:ascii="Times New Roman" w:hAnsi="Times New Roman" w:cs="Times New Roman"/>
          <w:sz w:val="28"/>
          <w:szCs w:val="28"/>
        </w:rPr>
        <w:t>выполнять сверление, рассверливание и развертывание отверстий мелких деталей по разметке на станке и переносным механизированным инструментом;</w:t>
      </w:r>
    </w:p>
    <w:p w:rsidR="004C0FC8" w:rsidRPr="004C0FC8" w:rsidRDefault="004C0FC8" w:rsidP="004C0FC8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4C0FC8">
        <w:rPr>
          <w:rFonts w:ascii="Times New Roman" w:hAnsi="Times New Roman" w:cs="Times New Roman"/>
          <w:sz w:val="28"/>
          <w:szCs w:val="28"/>
        </w:rPr>
        <w:t>соединять болтами обрабатываемые детали;</w:t>
      </w:r>
    </w:p>
    <w:p w:rsidR="004C0FC8" w:rsidRPr="004C0FC8" w:rsidRDefault="004C0FC8" w:rsidP="004C0FC8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0FC8">
        <w:rPr>
          <w:rFonts w:ascii="Times New Roman" w:hAnsi="Times New Roman" w:cs="Times New Roman"/>
          <w:sz w:val="28"/>
          <w:szCs w:val="28"/>
        </w:rPr>
        <w:t>выполнять прогонку резьбы болтов и гаек;</w:t>
      </w:r>
    </w:p>
    <w:p w:rsidR="004C0FC8" w:rsidRPr="004C0FC8" w:rsidRDefault="004C0FC8" w:rsidP="004C0FC8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0FC8">
        <w:rPr>
          <w:rFonts w:ascii="Times New Roman" w:hAnsi="Times New Roman" w:cs="Times New Roman"/>
          <w:sz w:val="28"/>
          <w:szCs w:val="28"/>
        </w:rPr>
        <w:t>выполнять нарезку и опиловку гаек и болтов;</w:t>
      </w:r>
    </w:p>
    <w:p w:rsidR="004C0FC8" w:rsidRPr="004C0FC8" w:rsidRDefault="004C0FC8" w:rsidP="004C0FC8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0FC8">
        <w:rPr>
          <w:rFonts w:ascii="Times New Roman" w:hAnsi="Times New Roman" w:cs="Times New Roman"/>
          <w:sz w:val="28"/>
          <w:szCs w:val="28"/>
        </w:rPr>
        <w:t>выполнять опиливание и зачистку заусенцев;</w:t>
      </w:r>
    </w:p>
    <w:p w:rsidR="004C0FC8" w:rsidRPr="004C0FC8" w:rsidRDefault="004C0FC8" w:rsidP="004C0FC8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0FC8">
        <w:rPr>
          <w:rFonts w:ascii="Times New Roman" w:hAnsi="Times New Roman" w:cs="Times New Roman"/>
          <w:sz w:val="28"/>
          <w:szCs w:val="28"/>
        </w:rPr>
        <w:t xml:space="preserve">выполнять </w:t>
      </w:r>
      <w:proofErr w:type="spellStart"/>
      <w:r w:rsidRPr="004C0FC8">
        <w:rPr>
          <w:rFonts w:ascii="Times New Roman" w:hAnsi="Times New Roman" w:cs="Times New Roman"/>
          <w:sz w:val="28"/>
          <w:szCs w:val="28"/>
        </w:rPr>
        <w:t>расконсервацию</w:t>
      </w:r>
      <w:proofErr w:type="spellEnd"/>
      <w:r w:rsidRPr="004C0FC8">
        <w:rPr>
          <w:rFonts w:ascii="Times New Roman" w:hAnsi="Times New Roman" w:cs="Times New Roman"/>
          <w:sz w:val="28"/>
          <w:szCs w:val="28"/>
        </w:rPr>
        <w:t xml:space="preserve"> метизов, промывку, чистку и смазку деталей;</w:t>
      </w:r>
    </w:p>
    <w:p w:rsidR="004C0FC8" w:rsidRPr="004C0FC8" w:rsidRDefault="004C0FC8" w:rsidP="004C0FC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C0FC8">
        <w:rPr>
          <w:rFonts w:ascii="Times New Roman" w:hAnsi="Times New Roman" w:cs="Times New Roman"/>
          <w:sz w:val="28"/>
          <w:szCs w:val="28"/>
        </w:rPr>
        <w:t>устанавливать и снимать защитные ограждения;</w:t>
      </w:r>
    </w:p>
    <w:p w:rsidR="0085140E" w:rsidRDefault="0085140E" w:rsidP="0085140E">
      <w:pPr>
        <w:autoSpaceDE w:val="0"/>
        <w:autoSpaceDN w:val="0"/>
        <w:adjustRightInd w:val="0"/>
        <w:rPr>
          <w:b/>
          <w:sz w:val="28"/>
          <w:szCs w:val="28"/>
        </w:rPr>
      </w:pPr>
      <w:r w:rsidRPr="00701F74">
        <w:rPr>
          <w:sz w:val="28"/>
          <w:szCs w:val="28"/>
        </w:rPr>
        <w:t>В результате освоения учебной дис</w:t>
      </w:r>
      <w:r>
        <w:rPr>
          <w:sz w:val="28"/>
          <w:szCs w:val="28"/>
        </w:rPr>
        <w:t>циплины обучающийся должен знать:</w:t>
      </w:r>
      <w:r w:rsidRPr="00DA430F">
        <w:rPr>
          <w:b/>
          <w:sz w:val="28"/>
          <w:szCs w:val="28"/>
        </w:rPr>
        <w:t xml:space="preserve"> </w:t>
      </w:r>
    </w:p>
    <w:p w:rsidR="0085140E" w:rsidRPr="0085140E" w:rsidRDefault="0085140E" w:rsidP="0085140E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5140E">
        <w:rPr>
          <w:rFonts w:ascii="Times New Roman" w:hAnsi="Times New Roman" w:cs="Times New Roman"/>
          <w:sz w:val="28"/>
          <w:szCs w:val="28"/>
        </w:rPr>
        <w:t>назначение и правила применения инструмента, приспособлений и оборудования для общих слесарных работ;</w:t>
      </w:r>
    </w:p>
    <w:p w:rsidR="0085140E" w:rsidRPr="0085140E" w:rsidRDefault="0085140E" w:rsidP="0085140E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5140E">
        <w:rPr>
          <w:rFonts w:ascii="Times New Roman" w:hAnsi="Times New Roman" w:cs="Times New Roman"/>
          <w:sz w:val="28"/>
          <w:szCs w:val="28"/>
        </w:rPr>
        <w:t>приемы разметки деталей по шаблонам и под обрезку и сверление;</w:t>
      </w:r>
    </w:p>
    <w:p w:rsidR="0085140E" w:rsidRPr="0085140E" w:rsidRDefault="0085140E" w:rsidP="0085140E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5140E">
        <w:rPr>
          <w:rFonts w:ascii="Times New Roman" w:hAnsi="Times New Roman" w:cs="Times New Roman"/>
          <w:sz w:val="28"/>
          <w:szCs w:val="28"/>
        </w:rPr>
        <w:t>допуски и посадки при обработке, сборке и сопряжении деталей;</w:t>
      </w:r>
    </w:p>
    <w:p w:rsidR="0085140E" w:rsidRPr="0085140E" w:rsidRDefault="0085140E" w:rsidP="0085140E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5140E">
        <w:rPr>
          <w:rFonts w:ascii="Times New Roman" w:hAnsi="Times New Roman" w:cs="Times New Roman"/>
          <w:sz w:val="28"/>
          <w:szCs w:val="28"/>
        </w:rPr>
        <w:t>основные сведения о параметрах обработки деталей;</w:t>
      </w:r>
    </w:p>
    <w:p w:rsidR="0085140E" w:rsidRPr="0085140E" w:rsidRDefault="0085140E" w:rsidP="0085140E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5140E">
        <w:rPr>
          <w:rFonts w:ascii="Times New Roman" w:hAnsi="Times New Roman" w:cs="Times New Roman"/>
          <w:sz w:val="28"/>
          <w:szCs w:val="28"/>
        </w:rPr>
        <w:t>технологию слесарной обработки деталей; оборудование для слесарной обработки деталей;</w:t>
      </w:r>
    </w:p>
    <w:p w:rsidR="0085140E" w:rsidRPr="0085140E" w:rsidRDefault="0085140E" w:rsidP="0085140E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5140E">
        <w:rPr>
          <w:sz w:val="28"/>
          <w:szCs w:val="28"/>
        </w:rPr>
        <w:t xml:space="preserve">технику безопасности при </w:t>
      </w:r>
      <w:proofErr w:type="spellStart"/>
      <w:r w:rsidRPr="0085140E">
        <w:rPr>
          <w:sz w:val="28"/>
          <w:szCs w:val="28"/>
        </w:rPr>
        <w:t>общеслесарных</w:t>
      </w:r>
      <w:proofErr w:type="spellEnd"/>
      <w:r w:rsidRPr="0085140E">
        <w:rPr>
          <w:sz w:val="28"/>
          <w:szCs w:val="28"/>
        </w:rPr>
        <w:t xml:space="preserve"> работах</w:t>
      </w:r>
    </w:p>
    <w:p w:rsidR="00DD736C" w:rsidRPr="00701F74" w:rsidRDefault="00DD736C" w:rsidP="00DD736C">
      <w:pPr>
        <w:rPr>
          <w:sz w:val="28"/>
          <w:szCs w:val="28"/>
        </w:rPr>
      </w:pPr>
      <w:r w:rsidRPr="00701F74">
        <w:rPr>
          <w:color w:val="000000"/>
          <w:sz w:val="28"/>
          <w:szCs w:val="28"/>
        </w:rPr>
        <w:t xml:space="preserve">Содержание дисциплины ориентировано на подготовку обучающихся к освоению профессиональных модулей ОПОП по профессии </w:t>
      </w:r>
      <w:r>
        <w:rPr>
          <w:sz w:val="28"/>
          <w:szCs w:val="28"/>
        </w:rPr>
        <w:t xml:space="preserve">08.01.09 Слесарь по строительно-монтажным работам </w:t>
      </w:r>
      <w:r>
        <w:rPr>
          <w:color w:val="000000"/>
          <w:sz w:val="28"/>
          <w:szCs w:val="28"/>
        </w:rPr>
        <w:t xml:space="preserve">и овладению </w:t>
      </w:r>
      <w:r w:rsidRPr="00701F74">
        <w:rPr>
          <w:color w:val="000000"/>
          <w:sz w:val="28"/>
          <w:szCs w:val="28"/>
        </w:rPr>
        <w:t>профессиональными компетенциями (ПК):</w:t>
      </w:r>
    </w:p>
    <w:p w:rsidR="00DD736C" w:rsidRPr="0037712D" w:rsidRDefault="00DD736C" w:rsidP="00DD73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12D">
        <w:rPr>
          <w:rFonts w:ascii="Times New Roman" w:hAnsi="Times New Roman" w:cs="Times New Roman"/>
          <w:sz w:val="28"/>
          <w:szCs w:val="28"/>
        </w:rPr>
        <w:t>ПК 1.1. Выполнять подготовительные работы при производстве слесарных строительных работ.</w:t>
      </w:r>
    </w:p>
    <w:p w:rsidR="00DD736C" w:rsidRPr="0037712D" w:rsidRDefault="00DD736C" w:rsidP="00DD73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12D">
        <w:rPr>
          <w:rFonts w:ascii="Times New Roman" w:hAnsi="Times New Roman" w:cs="Times New Roman"/>
          <w:sz w:val="28"/>
          <w:szCs w:val="28"/>
        </w:rPr>
        <w:t>ПК 2.1. Выполнять подготовительные работы при сборке металлоконструкций.</w:t>
      </w:r>
    </w:p>
    <w:p w:rsidR="00DD736C" w:rsidRDefault="00DD736C" w:rsidP="00DD736C">
      <w:pPr>
        <w:autoSpaceDE w:val="0"/>
        <w:autoSpaceDN w:val="0"/>
        <w:adjustRightInd w:val="0"/>
        <w:rPr>
          <w:sz w:val="28"/>
          <w:szCs w:val="28"/>
        </w:rPr>
      </w:pPr>
      <w:r w:rsidRPr="00701F74">
        <w:rPr>
          <w:color w:val="000000"/>
          <w:sz w:val="28"/>
          <w:szCs w:val="28"/>
        </w:rPr>
        <w:t>Результатом освоения учебной дисциплины является овладение обучающимися общими (ОК) компетенциями, включающими в себя способность</w:t>
      </w:r>
      <w:r>
        <w:rPr>
          <w:color w:val="000000"/>
          <w:sz w:val="28"/>
          <w:szCs w:val="28"/>
        </w:rPr>
        <w:t>:</w:t>
      </w:r>
      <w:r w:rsidRPr="00AF740E">
        <w:rPr>
          <w:sz w:val="28"/>
          <w:szCs w:val="28"/>
        </w:rPr>
        <w:t xml:space="preserve"> </w:t>
      </w:r>
    </w:p>
    <w:p w:rsidR="00DD736C" w:rsidRDefault="00DD736C" w:rsidP="00DD736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ОК 1. Понимать сущность и социальную значимость своей будущей</w:t>
      </w:r>
    </w:p>
    <w:p w:rsidR="00DD736C" w:rsidRPr="00701F74" w:rsidRDefault="00DD736C" w:rsidP="00DD736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профессии, проявлять к ней устойчивый интерес.</w:t>
      </w:r>
    </w:p>
    <w:p w:rsidR="00DD736C" w:rsidRDefault="00DD736C" w:rsidP="00DD736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ОК 2. Организовывать собственную деятельность, исходя из цели и</w:t>
      </w:r>
    </w:p>
    <w:p w:rsidR="00DD736C" w:rsidRDefault="00DD736C" w:rsidP="00DD736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способов ее достижения, определенных руководителем.</w:t>
      </w:r>
    </w:p>
    <w:p w:rsidR="00DD736C" w:rsidRDefault="00DD736C" w:rsidP="00DD736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ОК 3. Анализировать рабочую ситуацию, осуществлять текущий и</w:t>
      </w:r>
    </w:p>
    <w:p w:rsidR="00DD736C" w:rsidRDefault="00DD736C" w:rsidP="00DD736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итоговый контроль, оценку и коррекцию собственной деятельности, нести</w:t>
      </w:r>
    </w:p>
    <w:p w:rsidR="00DD736C" w:rsidRDefault="00DD736C" w:rsidP="00DD736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ответственность за результаты своей работы.</w:t>
      </w:r>
    </w:p>
    <w:p w:rsidR="00DD736C" w:rsidRDefault="00DD736C" w:rsidP="00DD736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ОК 4. Осуществлять поиск информации, необходимой</w:t>
      </w:r>
    </w:p>
    <w:p w:rsidR="00DD736C" w:rsidRDefault="00DD736C" w:rsidP="00DD736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для эффективного выполнения профессиональных задач.</w:t>
      </w:r>
    </w:p>
    <w:p w:rsidR="00DD736C" w:rsidRDefault="00DD736C" w:rsidP="00DD736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ОК 5. Использовать информационно-коммуникационные технологии</w:t>
      </w:r>
    </w:p>
    <w:p w:rsidR="00DD736C" w:rsidRDefault="00DD736C" w:rsidP="00DD736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профессиональной деятельности.</w:t>
      </w:r>
    </w:p>
    <w:p w:rsidR="00DD736C" w:rsidRDefault="00DD736C" w:rsidP="00DD736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ОК 6. Работать в команде, эффективно общаться с коллегами,</w:t>
      </w:r>
    </w:p>
    <w:p w:rsidR="00DD736C" w:rsidRDefault="00DD736C" w:rsidP="00DD736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руководством, клиентами.</w:t>
      </w:r>
    </w:p>
    <w:p w:rsidR="00DD736C" w:rsidRDefault="00DD736C" w:rsidP="00DD736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ОК 7. Исполнять воинскую обязанность, в том числе с применением</w:t>
      </w:r>
    </w:p>
    <w:p w:rsidR="00DD736C" w:rsidRDefault="00DD736C" w:rsidP="00DD736C">
      <w:pPr>
        <w:ind w:left="567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полученных профессиональных знаний (для юношей).</w:t>
      </w:r>
    </w:p>
    <w:p w:rsidR="007312AD" w:rsidRPr="00A7247F" w:rsidRDefault="007312AD" w:rsidP="007312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7247F">
        <w:rPr>
          <w:b/>
          <w:sz w:val="28"/>
          <w:szCs w:val="28"/>
        </w:rPr>
        <w:t>Рекомендуемое количество часов на освоение программы учебной дисциплины:</w:t>
      </w:r>
    </w:p>
    <w:p w:rsidR="007312AD" w:rsidRPr="00A7247F" w:rsidRDefault="007312AD" w:rsidP="007312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7247F">
        <w:rPr>
          <w:sz w:val="28"/>
          <w:szCs w:val="28"/>
        </w:rPr>
        <w:t>максимальной</w:t>
      </w:r>
      <w:r>
        <w:rPr>
          <w:sz w:val="28"/>
          <w:szCs w:val="28"/>
        </w:rPr>
        <w:t xml:space="preserve"> учебной нагрузки обучающегося 96</w:t>
      </w:r>
      <w:r w:rsidRPr="00A7247F"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r w:rsidRPr="00A7247F">
        <w:rPr>
          <w:sz w:val="28"/>
          <w:szCs w:val="28"/>
        </w:rPr>
        <w:t>, в том числе:</w:t>
      </w:r>
    </w:p>
    <w:p w:rsidR="007312AD" w:rsidRPr="00A7247F" w:rsidRDefault="007312AD" w:rsidP="007312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7247F">
        <w:rPr>
          <w:sz w:val="28"/>
          <w:szCs w:val="28"/>
        </w:rPr>
        <w:t xml:space="preserve">обязательной аудиторной учебной нагрузки обучающегося </w:t>
      </w:r>
      <w:r>
        <w:rPr>
          <w:sz w:val="28"/>
          <w:szCs w:val="28"/>
        </w:rPr>
        <w:t>64 часа</w:t>
      </w:r>
      <w:r w:rsidRPr="00A7247F">
        <w:rPr>
          <w:sz w:val="28"/>
          <w:szCs w:val="28"/>
        </w:rPr>
        <w:t>;</w:t>
      </w:r>
    </w:p>
    <w:p w:rsidR="007312AD" w:rsidRPr="00A7247F" w:rsidRDefault="007312AD" w:rsidP="007312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7247F">
        <w:rPr>
          <w:sz w:val="28"/>
          <w:szCs w:val="28"/>
        </w:rPr>
        <w:lastRenderedPageBreak/>
        <w:t xml:space="preserve">самостоятельной работы обучающегося  </w:t>
      </w:r>
      <w:r>
        <w:rPr>
          <w:sz w:val="28"/>
          <w:szCs w:val="28"/>
        </w:rPr>
        <w:t>32 часа</w:t>
      </w:r>
      <w:r w:rsidRPr="00A7247F">
        <w:rPr>
          <w:sz w:val="28"/>
          <w:szCs w:val="28"/>
        </w:rPr>
        <w:t>.</w:t>
      </w:r>
    </w:p>
    <w:p w:rsidR="007312AD" w:rsidRDefault="007312AD" w:rsidP="007312AD">
      <w:pPr>
        <w:ind w:left="567"/>
        <w:rPr>
          <w:sz w:val="28"/>
          <w:szCs w:val="28"/>
        </w:rPr>
      </w:pPr>
      <w:r w:rsidRPr="00A7247F">
        <w:rPr>
          <w:b/>
          <w:sz w:val="28"/>
          <w:szCs w:val="28"/>
        </w:rPr>
        <w:t xml:space="preserve">Составитель: </w:t>
      </w:r>
      <w:r w:rsidRPr="00A7247F">
        <w:rPr>
          <w:sz w:val="28"/>
          <w:szCs w:val="28"/>
        </w:rPr>
        <w:t>преподаватель</w:t>
      </w:r>
      <w:r w:rsidRPr="00613E69">
        <w:t xml:space="preserve"> </w:t>
      </w:r>
      <w:proofErr w:type="spellStart"/>
      <w:r>
        <w:rPr>
          <w:sz w:val="28"/>
          <w:szCs w:val="28"/>
        </w:rPr>
        <w:t>Адоевский</w:t>
      </w:r>
      <w:proofErr w:type="spellEnd"/>
      <w:r>
        <w:rPr>
          <w:sz w:val="28"/>
          <w:szCs w:val="28"/>
        </w:rPr>
        <w:t xml:space="preserve"> Дмитрий Сергеевич </w:t>
      </w:r>
    </w:p>
    <w:p w:rsidR="004C0FC8" w:rsidRDefault="004C0FC8" w:rsidP="004C0FC8">
      <w:pPr>
        <w:rPr>
          <w:b/>
          <w:sz w:val="28"/>
          <w:szCs w:val="28"/>
        </w:rPr>
      </w:pPr>
    </w:p>
    <w:p w:rsidR="00291B7A" w:rsidRDefault="00291B7A" w:rsidP="004C0FC8">
      <w:pPr>
        <w:rPr>
          <w:b/>
          <w:sz w:val="28"/>
          <w:szCs w:val="28"/>
        </w:rPr>
      </w:pPr>
    </w:p>
    <w:p w:rsidR="00291B7A" w:rsidRDefault="00291B7A" w:rsidP="004C0FC8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ОП.05   </w:t>
      </w:r>
      <w:r w:rsidRPr="00291B7A">
        <w:rPr>
          <w:b/>
          <w:bCs/>
          <w:sz w:val="28"/>
          <w:szCs w:val="28"/>
        </w:rPr>
        <w:t>Основы такелажных работ</w:t>
      </w:r>
    </w:p>
    <w:p w:rsidR="00CF5EA3" w:rsidRDefault="00CF5EA3" w:rsidP="00CF5EA3">
      <w:r w:rsidRPr="006B30B3">
        <w:rPr>
          <w:sz w:val="28"/>
          <w:szCs w:val="28"/>
        </w:rPr>
        <w:t>Рабочая программа учебной дисциплины разработана</w:t>
      </w:r>
      <w:r w:rsidRPr="006B30B3">
        <w:rPr>
          <w:b/>
          <w:sz w:val="28"/>
          <w:szCs w:val="28"/>
        </w:rPr>
        <w:t xml:space="preserve"> </w:t>
      </w:r>
      <w:r w:rsidRPr="006B30B3">
        <w:rPr>
          <w:sz w:val="28"/>
          <w:szCs w:val="28"/>
        </w:rPr>
        <w:t xml:space="preserve"> </w:t>
      </w:r>
      <w:r w:rsidRPr="00327381">
        <w:rPr>
          <w:sz w:val="28"/>
          <w:szCs w:val="28"/>
        </w:rPr>
        <w:t>в соответствии с ФГОС СПО по професси</w:t>
      </w:r>
      <w:r>
        <w:rPr>
          <w:sz w:val="28"/>
          <w:szCs w:val="28"/>
        </w:rPr>
        <w:t xml:space="preserve">и </w:t>
      </w:r>
      <w:r>
        <w:rPr>
          <w:rFonts w:eastAsia="Calibri"/>
          <w:bCs/>
          <w:sz w:val="28"/>
          <w:szCs w:val="28"/>
        </w:rPr>
        <w:t>270802.12 Слесарь по строительно-монтажным работам.</w:t>
      </w:r>
      <w:r>
        <w:t xml:space="preserve"> </w:t>
      </w:r>
    </w:p>
    <w:p w:rsidR="00CF5EA3" w:rsidRDefault="00CF5EA3" w:rsidP="00CF5EA3">
      <w:pPr>
        <w:autoSpaceDE w:val="0"/>
        <w:autoSpaceDN w:val="0"/>
        <w:adjustRightInd w:val="0"/>
        <w:rPr>
          <w:b/>
          <w:sz w:val="28"/>
          <w:szCs w:val="28"/>
        </w:rPr>
      </w:pPr>
      <w:r w:rsidRPr="00701F74">
        <w:rPr>
          <w:sz w:val="28"/>
          <w:szCs w:val="28"/>
        </w:rPr>
        <w:t>В результате освоения учебной дисциплины обучающийся должен уметь</w:t>
      </w:r>
      <w:r>
        <w:rPr>
          <w:sz w:val="28"/>
          <w:szCs w:val="28"/>
        </w:rPr>
        <w:t>:</w:t>
      </w:r>
      <w:r w:rsidRPr="00DA430F">
        <w:rPr>
          <w:b/>
          <w:sz w:val="28"/>
          <w:szCs w:val="28"/>
        </w:rPr>
        <w:t xml:space="preserve"> </w:t>
      </w:r>
    </w:p>
    <w:p w:rsidR="00CF5EA3" w:rsidRPr="00CF5EA3" w:rsidRDefault="00CF5EA3" w:rsidP="004C0FC8">
      <w:pPr>
        <w:rPr>
          <w:b/>
          <w:bCs/>
          <w:sz w:val="28"/>
          <w:szCs w:val="28"/>
        </w:rPr>
      </w:pPr>
      <w:r w:rsidRPr="00CF5EA3">
        <w:rPr>
          <w:sz w:val="28"/>
          <w:szCs w:val="28"/>
        </w:rPr>
        <w:t>выполнять перемещение грузов</w:t>
      </w:r>
    </w:p>
    <w:p w:rsidR="00CF5EA3" w:rsidRDefault="00CF5EA3" w:rsidP="00CF5EA3">
      <w:pPr>
        <w:autoSpaceDE w:val="0"/>
        <w:autoSpaceDN w:val="0"/>
        <w:adjustRightInd w:val="0"/>
        <w:rPr>
          <w:b/>
          <w:sz w:val="28"/>
          <w:szCs w:val="28"/>
        </w:rPr>
      </w:pPr>
      <w:r w:rsidRPr="00701F74">
        <w:rPr>
          <w:sz w:val="28"/>
          <w:szCs w:val="28"/>
        </w:rPr>
        <w:t>В результате освоения учебной дис</w:t>
      </w:r>
      <w:r>
        <w:rPr>
          <w:sz w:val="28"/>
          <w:szCs w:val="28"/>
        </w:rPr>
        <w:t>циплины обучающийся должен знать:</w:t>
      </w:r>
      <w:r w:rsidRPr="00DA430F">
        <w:rPr>
          <w:b/>
          <w:sz w:val="28"/>
          <w:szCs w:val="28"/>
        </w:rPr>
        <w:t xml:space="preserve"> </w:t>
      </w:r>
    </w:p>
    <w:p w:rsidR="00534502" w:rsidRPr="00534502" w:rsidRDefault="00534502" w:rsidP="0053450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4502">
        <w:rPr>
          <w:rFonts w:ascii="Times New Roman" w:hAnsi="Times New Roman" w:cs="Times New Roman"/>
          <w:sz w:val="28"/>
          <w:szCs w:val="28"/>
        </w:rPr>
        <w:t>правила установки, устройство и условия эксплуатации подъемных механизмов и приспособлений;</w:t>
      </w:r>
    </w:p>
    <w:p w:rsidR="00534502" w:rsidRPr="00534502" w:rsidRDefault="00534502" w:rsidP="0053450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4502">
        <w:rPr>
          <w:rFonts w:ascii="Times New Roman" w:hAnsi="Times New Roman" w:cs="Times New Roman"/>
          <w:sz w:val="28"/>
          <w:szCs w:val="28"/>
        </w:rPr>
        <w:t>приемы выполнения такелажных работ;</w:t>
      </w:r>
    </w:p>
    <w:p w:rsidR="00534502" w:rsidRPr="00534502" w:rsidRDefault="00534502" w:rsidP="0053450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4502">
        <w:rPr>
          <w:rFonts w:ascii="Times New Roman" w:hAnsi="Times New Roman" w:cs="Times New Roman"/>
          <w:sz w:val="28"/>
          <w:szCs w:val="28"/>
        </w:rPr>
        <w:t xml:space="preserve">правила </w:t>
      </w:r>
      <w:proofErr w:type="spellStart"/>
      <w:r w:rsidRPr="00534502">
        <w:rPr>
          <w:rFonts w:ascii="Times New Roman" w:hAnsi="Times New Roman" w:cs="Times New Roman"/>
          <w:sz w:val="28"/>
          <w:szCs w:val="28"/>
        </w:rPr>
        <w:t>строповки</w:t>
      </w:r>
      <w:proofErr w:type="spellEnd"/>
      <w:r w:rsidRPr="00534502">
        <w:rPr>
          <w:rFonts w:ascii="Times New Roman" w:hAnsi="Times New Roman" w:cs="Times New Roman"/>
          <w:sz w:val="28"/>
          <w:szCs w:val="28"/>
        </w:rPr>
        <w:t xml:space="preserve"> и перемещения грузов;</w:t>
      </w:r>
    </w:p>
    <w:p w:rsidR="00534502" w:rsidRPr="00534502" w:rsidRDefault="00534502" w:rsidP="00534502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34502">
        <w:rPr>
          <w:sz w:val="28"/>
          <w:szCs w:val="28"/>
        </w:rPr>
        <w:t>основные виды стропов, захватных приспособлений, простейших такелажных средств, правила пользования ими</w:t>
      </w:r>
      <w:r>
        <w:rPr>
          <w:sz w:val="28"/>
          <w:szCs w:val="28"/>
        </w:rPr>
        <w:t>.</w:t>
      </w:r>
    </w:p>
    <w:p w:rsidR="00166A84" w:rsidRPr="00701F74" w:rsidRDefault="00166A84" w:rsidP="00166A84">
      <w:pPr>
        <w:rPr>
          <w:sz w:val="28"/>
          <w:szCs w:val="28"/>
        </w:rPr>
      </w:pPr>
      <w:r w:rsidRPr="00701F74">
        <w:rPr>
          <w:color w:val="000000"/>
          <w:sz w:val="28"/>
          <w:szCs w:val="28"/>
        </w:rPr>
        <w:t xml:space="preserve">Содержание дисциплины ориентировано на подготовку обучающихся к освоению профессиональных модулей ОПОП по профессии </w:t>
      </w:r>
      <w:r>
        <w:rPr>
          <w:sz w:val="28"/>
          <w:szCs w:val="28"/>
        </w:rPr>
        <w:t xml:space="preserve">08.01.09 Слесарь по строительно-монтажным работам </w:t>
      </w:r>
      <w:r>
        <w:rPr>
          <w:color w:val="000000"/>
          <w:sz w:val="28"/>
          <w:szCs w:val="28"/>
        </w:rPr>
        <w:t xml:space="preserve">и овладению </w:t>
      </w:r>
      <w:r w:rsidRPr="00701F74">
        <w:rPr>
          <w:color w:val="000000"/>
          <w:sz w:val="28"/>
          <w:szCs w:val="28"/>
        </w:rPr>
        <w:t>профессиональными компетенциями (ПК):</w:t>
      </w:r>
    </w:p>
    <w:p w:rsidR="00166A84" w:rsidRPr="0037712D" w:rsidRDefault="00166A84" w:rsidP="00166A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12D">
        <w:rPr>
          <w:rFonts w:ascii="Times New Roman" w:hAnsi="Times New Roman" w:cs="Times New Roman"/>
          <w:sz w:val="28"/>
          <w:szCs w:val="28"/>
        </w:rPr>
        <w:t>ПК 1.1. Выполнять подготовительные работы при производстве слесарных строительных работ.</w:t>
      </w:r>
    </w:p>
    <w:p w:rsidR="00166A84" w:rsidRPr="0037712D" w:rsidRDefault="00166A84" w:rsidP="00166A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12D">
        <w:rPr>
          <w:rFonts w:ascii="Times New Roman" w:hAnsi="Times New Roman" w:cs="Times New Roman"/>
          <w:sz w:val="28"/>
          <w:szCs w:val="28"/>
        </w:rPr>
        <w:t>ПК 2.1. Выполнять подготовительные работы при сборке металлоконструкций.</w:t>
      </w:r>
    </w:p>
    <w:p w:rsidR="00166A84" w:rsidRDefault="00166A84" w:rsidP="00166A84">
      <w:pPr>
        <w:autoSpaceDE w:val="0"/>
        <w:autoSpaceDN w:val="0"/>
        <w:adjustRightInd w:val="0"/>
        <w:rPr>
          <w:sz w:val="28"/>
          <w:szCs w:val="28"/>
        </w:rPr>
      </w:pPr>
      <w:r w:rsidRPr="00701F74">
        <w:rPr>
          <w:color w:val="000000"/>
          <w:sz w:val="28"/>
          <w:szCs w:val="28"/>
        </w:rPr>
        <w:t>Результатом освоения учебной дисциплины является овладение обучающимися общими (ОК) компетенциями, включающими в себя способность</w:t>
      </w:r>
      <w:r>
        <w:rPr>
          <w:color w:val="000000"/>
          <w:sz w:val="28"/>
          <w:szCs w:val="28"/>
        </w:rPr>
        <w:t>:</w:t>
      </w:r>
      <w:r w:rsidRPr="00AF740E">
        <w:rPr>
          <w:sz w:val="28"/>
          <w:szCs w:val="28"/>
        </w:rPr>
        <w:t xml:space="preserve"> </w:t>
      </w:r>
    </w:p>
    <w:p w:rsidR="00166A84" w:rsidRDefault="00166A84" w:rsidP="00166A8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ОК 1. Понимать сущность и социальную значимость своей будущей</w:t>
      </w:r>
    </w:p>
    <w:p w:rsidR="00166A84" w:rsidRPr="00701F74" w:rsidRDefault="00166A84" w:rsidP="00166A8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профессии, проявлять к ней устойчивый интерес.</w:t>
      </w:r>
    </w:p>
    <w:p w:rsidR="00166A84" w:rsidRDefault="00166A84" w:rsidP="00166A8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ОК 2. Организовывать собственную деятельность, исходя из цели и</w:t>
      </w:r>
    </w:p>
    <w:p w:rsidR="00166A84" w:rsidRDefault="00166A84" w:rsidP="00166A8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способов ее достижения, определенных руководителем.</w:t>
      </w:r>
    </w:p>
    <w:p w:rsidR="00166A84" w:rsidRDefault="00166A84" w:rsidP="00166A8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ОК 3. Анализировать рабочую ситуацию, осуществлять текущий и</w:t>
      </w:r>
    </w:p>
    <w:p w:rsidR="00166A84" w:rsidRDefault="00166A84" w:rsidP="00166A8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итоговый контроль, оценку и коррекцию собственной деятельности, нести</w:t>
      </w:r>
    </w:p>
    <w:p w:rsidR="00166A84" w:rsidRDefault="00166A84" w:rsidP="00166A8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ответственность за результаты своей работы.</w:t>
      </w:r>
    </w:p>
    <w:p w:rsidR="00166A84" w:rsidRDefault="00166A84" w:rsidP="00166A8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ОК 4. Осуществлять поиск информации, необходимой</w:t>
      </w:r>
    </w:p>
    <w:p w:rsidR="00166A84" w:rsidRDefault="00166A84" w:rsidP="00166A8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для эффективного выполнения профессиональных задач.</w:t>
      </w:r>
    </w:p>
    <w:p w:rsidR="00166A84" w:rsidRDefault="00166A84" w:rsidP="00166A8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ОК 5. Использовать информационно-коммуникационные технологии</w:t>
      </w:r>
    </w:p>
    <w:p w:rsidR="00166A84" w:rsidRDefault="00166A84" w:rsidP="00166A8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профессиональной деятельности.</w:t>
      </w:r>
    </w:p>
    <w:p w:rsidR="00166A84" w:rsidRDefault="00166A84" w:rsidP="00166A8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ОК 6. Работать в команде, эффективно общаться с коллегами,</w:t>
      </w:r>
    </w:p>
    <w:p w:rsidR="00166A84" w:rsidRDefault="00166A84" w:rsidP="00166A8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руководством, клиентами.</w:t>
      </w:r>
    </w:p>
    <w:p w:rsidR="00166A84" w:rsidRDefault="00166A84" w:rsidP="00166A8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ОК 7. Исполнять воинскую обязанность, в том числе с применением</w:t>
      </w:r>
    </w:p>
    <w:p w:rsidR="00166A84" w:rsidRDefault="00166A84" w:rsidP="00166A84">
      <w:pPr>
        <w:ind w:left="567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полученных профессиональных знаний (для юношей).</w:t>
      </w:r>
    </w:p>
    <w:p w:rsidR="00BD5FD8" w:rsidRDefault="00BD5FD8" w:rsidP="00BD5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BD5FD8" w:rsidRPr="00A7247F" w:rsidRDefault="00BD5FD8" w:rsidP="00BD5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7247F">
        <w:rPr>
          <w:b/>
          <w:sz w:val="28"/>
          <w:szCs w:val="28"/>
        </w:rPr>
        <w:lastRenderedPageBreak/>
        <w:t>Рекомендуемое количество часов на освоение программы учебной дисциплины:</w:t>
      </w:r>
    </w:p>
    <w:p w:rsidR="00BD5FD8" w:rsidRPr="00A7247F" w:rsidRDefault="00BD5FD8" w:rsidP="00BD5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7247F">
        <w:rPr>
          <w:sz w:val="28"/>
          <w:szCs w:val="28"/>
        </w:rPr>
        <w:t>максимальной</w:t>
      </w:r>
      <w:r>
        <w:rPr>
          <w:sz w:val="28"/>
          <w:szCs w:val="28"/>
        </w:rPr>
        <w:t xml:space="preserve"> учебной нагрузки обучающегося 90</w:t>
      </w:r>
      <w:r w:rsidRPr="00A7247F"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r w:rsidRPr="00A7247F">
        <w:rPr>
          <w:sz w:val="28"/>
          <w:szCs w:val="28"/>
        </w:rPr>
        <w:t>, в том числе:</w:t>
      </w:r>
    </w:p>
    <w:p w:rsidR="00BD5FD8" w:rsidRPr="00A7247F" w:rsidRDefault="00BD5FD8" w:rsidP="00BD5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7247F">
        <w:rPr>
          <w:sz w:val="28"/>
          <w:szCs w:val="28"/>
        </w:rPr>
        <w:t xml:space="preserve">обязательной аудиторной учебной нагрузки обучающегося </w:t>
      </w:r>
      <w:r>
        <w:rPr>
          <w:sz w:val="28"/>
          <w:szCs w:val="28"/>
        </w:rPr>
        <w:t>60 часов</w:t>
      </w:r>
      <w:r w:rsidRPr="00A7247F">
        <w:rPr>
          <w:sz w:val="28"/>
          <w:szCs w:val="28"/>
        </w:rPr>
        <w:t>;</w:t>
      </w:r>
    </w:p>
    <w:p w:rsidR="00BD5FD8" w:rsidRPr="00A7247F" w:rsidRDefault="00BD5FD8" w:rsidP="00BD5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7247F">
        <w:rPr>
          <w:sz w:val="28"/>
          <w:szCs w:val="28"/>
        </w:rPr>
        <w:t xml:space="preserve">самостоятельной работы обучающегося  </w:t>
      </w:r>
      <w:r>
        <w:rPr>
          <w:sz w:val="28"/>
          <w:szCs w:val="28"/>
        </w:rPr>
        <w:t>30 часов</w:t>
      </w:r>
      <w:r w:rsidRPr="00A7247F">
        <w:rPr>
          <w:sz w:val="28"/>
          <w:szCs w:val="28"/>
        </w:rPr>
        <w:t>.</w:t>
      </w:r>
    </w:p>
    <w:p w:rsidR="00BD5FD8" w:rsidRDefault="00BD5FD8" w:rsidP="00BD5FD8">
      <w:pPr>
        <w:ind w:left="567"/>
        <w:rPr>
          <w:sz w:val="28"/>
          <w:szCs w:val="28"/>
        </w:rPr>
      </w:pPr>
      <w:r w:rsidRPr="00A7247F">
        <w:rPr>
          <w:b/>
          <w:sz w:val="28"/>
          <w:szCs w:val="28"/>
        </w:rPr>
        <w:t xml:space="preserve">Составитель: </w:t>
      </w:r>
      <w:r w:rsidRPr="00A7247F">
        <w:rPr>
          <w:sz w:val="28"/>
          <w:szCs w:val="28"/>
        </w:rPr>
        <w:t>преподаватель</w:t>
      </w:r>
      <w:r w:rsidRPr="00613E69">
        <w:t xml:space="preserve"> </w:t>
      </w:r>
      <w:r>
        <w:rPr>
          <w:sz w:val="28"/>
          <w:szCs w:val="28"/>
        </w:rPr>
        <w:t>Ковальчук Лидия Петровна</w:t>
      </w:r>
    </w:p>
    <w:p w:rsidR="00CF5EA3" w:rsidRDefault="00CF5EA3" w:rsidP="004C0FC8">
      <w:pPr>
        <w:rPr>
          <w:b/>
          <w:sz w:val="28"/>
          <w:szCs w:val="28"/>
        </w:rPr>
      </w:pPr>
    </w:p>
    <w:p w:rsidR="003F58E6" w:rsidRDefault="003F58E6" w:rsidP="004C0FC8">
      <w:pPr>
        <w:rPr>
          <w:b/>
          <w:sz w:val="28"/>
          <w:szCs w:val="28"/>
        </w:rPr>
      </w:pPr>
      <w:r>
        <w:t xml:space="preserve">                            </w:t>
      </w:r>
      <w:r w:rsidRPr="003F58E6">
        <w:rPr>
          <w:b/>
          <w:sz w:val="28"/>
          <w:szCs w:val="28"/>
        </w:rPr>
        <w:t>ОП.06.Безопасность жизнедеятельности</w:t>
      </w:r>
    </w:p>
    <w:p w:rsidR="003F58E6" w:rsidRDefault="003F58E6" w:rsidP="004C0FC8">
      <w:pPr>
        <w:rPr>
          <w:b/>
          <w:sz w:val="28"/>
          <w:szCs w:val="28"/>
        </w:rPr>
      </w:pPr>
    </w:p>
    <w:p w:rsidR="003F58E6" w:rsidRDefault="003F58E6" w:rsidP="003F58E6">
      <w:r w:rsidRPr="006B30B3">
        <w:rPr>
          <w:sz w:val="28"/>
          <w:szCs w:val="28"/>
        </w:rPr>
        <w:t>Рабочая программа учебной дисциплины разработана</w:t>
      </w:r>
      <w:r w:rsidRPr="006B30B3">
        <w:rPr>
          <w:b/>
          <w:sz w:val="28"/>
          <w:szCs w:val="28"/>
        </w:rPr>
        <w:t xml:space="preserve"> </w:t>
      </w:r>
      <w:r w:rsidRPr="006B30B3">
        <w:rPr>
          <w:sz w:val="28"/>
          <w:szCs w:val="28"/>
        </w:rPr>
        <w:t xml:space="preserve"> </w:t>
      </w:r>
      <w:r w:rsidRPr="00327381">
        <w:rPr>
          <w:sz w:val="28"/>
          <w:szCs w:val="28"/>
        </w:rPr>
        <w:t>в соответствии с ФГОС СПО по професси</w:t>
      </w:r>
      <w:r>
        <w:rPr>
          <w:sz w:val="28"/>
          <w:szCs w:val="28"/>
        </w:rPr>
        <w:t xml:space="preserve">и </w:t>
      </w:r>
      <w:r w:rsidR="00F60178">
        <w:rPr>
          <w:rFonts w:eastAsia="Calibri"/>
          <w:bCs/>
          <w:sz w:val="28"/>
          <w:szCs w:val="28"/>
        </w:rPr>
        <w:t>270802.12 Слесарь по строительно-монтажным работам.</w:t>
      </w:r>
      <w:r w:rsidR="00F60178">
        <w:t xml:space="preserve"> </w:t>
      </w:r>
    </w:p>
    <w:p w:rsidR="003F58E6" w:rsidRDefault="003F58E6" w:rsidP="003F58E6">
      <w:pPr>
        <w:autoSpaceDE w:val="0"/>
        <w:autoSpaceDN w:val="0"/>
        <w:adjustRightInd w:val="0"/>
        <w:rPr>
          <w:b/>
          <w:sz w:val="28"/>
          <w:szCs w:val="28"/>
        </w:rPr>
      </w:pPr>
      <w:r w:rsidRPr="00701F74">
        <w:rPr>
          <w:sz w:val="28"/>
          <w:szCs w:val="28"/>
        </w:rPr>
        <w:t>В результате освоения учебной дисциплины обучающийся должен уметь</w:t>
      </w:r>
      <w:r>
        <w:rPr>
          <w:sz w:val="28"/>
          <w:szCs w:val="28"/>
        </w:rPr>
        <w:t>:</w:t>
      </w:r>
      <w:r w:rsidRPr="00DA430F">
        <w:rPr>
          <w:b/>
          <w:sz w:val="28"/>
          <w:szCs w:val="28"/>
        </w:rPr>
        <w:t xml:space="preserve"> </w:t>
      </w:r>
    </w:p>
    <w:p w:rsidR="003F58E6" w:rsidRPr="00317693" w:rsidRDefault="003F58E6" w:rsidP="003F58E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317693">
        <w:rPr>
          <w:rFonts w:eastAsiaTheme="minorHAnsi"/>
          <w:sz w:val="28"/>
          <w:szCs w:val="28"/>
          <w:lang w:eastAsia="en-US"/>
        </w:rPr>
        <w:t>организовывать и проводить мероприятия по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17693">
        <w:rPr>
          <w:rFonts w:eastAsiaTheme="minorHAnsi"/>
          <w:sz w:val="28"/>
          <w:szCs w:val="28"/>
          <w:lang w:eastAsia="en-US"/>
        </w:rPr>
        <w:t>защите работ</w:t>
      </w:r>
      <w:r>
        <w:rPr>
          <w:rFonts w:eastAsiaTheme="minorHAnsi"/>
          <w:sz w:val="28"/>
          <w:szCs w:val="28"/>
          <w:lang w:eastAsia="en-US"/>
        </w:rPr>
        <w:t xml:space="preserve">ающих и населения от негативных </w:t>
      </w:r>
      <w:r w:rsidRPr="00317693">
        <w:rPr>
          <w:rFonts w:eastAsiaTheme="minorHAnsi"/>
          <w:sz w:val="28"/>
          <w:szCs w:val="28"/>
          <w:lang w:eastAsia="en-US"/>
        </w:rPr>
        <w:t>воздействий чрезвычайных ситуаций;</w:t>
      </w:r>
    </w:p>
    <w:p w:rsidR="003F58E6" w:rsidRPr="00317693" w:rsidRDefault="003F58E6" w:rsidP="003F58E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317693">
        <w:rPr>
          <w:rFonts w:eastAsiaTheme="minorHAnsi"/>
          <w:sz w:val="28"/>
          <w:szCs w:val="28"/>
          <w:lang w:eastAsia="en-US"/>
        </w:rPr>
        <w:t>предпринимать профилактические меры для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17693">
        <w:rPr>
          <w:rFonts w:eastAsiaTheme="minorHAnsi"/>
          <w:sz w:val="28"/>
          <w:szCs w:val="28"/>
          <w:lang w:eastAsia="en-US"/>
        </w:rPr>
        <w:t xml:space="preserve">снижения уровня </w:t>
      </w:r>
      <w:r>
        <w:rPr>
          <w:rFonts w:eastAsiaTheme="minorHAnsi"/>
          <w:sz w:val="28"/>
          <w:szCs w:val="28"/>
          <w:lang w:eastAsia="en-US"/>
        </w:rPr>
        <w:t xml:space="preserve">опасностей различного вида и их </w:t>
      </w:r>
      <w:r w:rsidRPr="00317693">
        <w:rPr>
          <w:rFonts w:eastAsiaTheme="minorHAnsi"/>
          <w:sz w:val="28"/>
          <w:szCs w:val="28"/>
          <w:lang w:eastAsia="en-US"/>
        </w:rPr>
        <w:t>последствий в профессиональной деятельности и</w:t>
      </w:r>
    </w:p>
    <w:p w:rsidR="003F58E6" w:rsidRPr="00317693" w:rsidRDefault="003F58E6" w:rsidP="003F58E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317693">
        <w:rPr>
          <w:rFonts w:eastAsiaTheme="minorHAnsi"/>
          <w:sz w:val="28"/>
          <w:szCs w:val="28"/>
          <w:lang w:eastAsia="en-US"/>
        </w:rPr>
        <w:t>быту;</w:t>
      </w:r>
    </w:p>
    <w:p w:rsidR="003F58E6" w:rsidRDefault="003F58E6" w:rsidP="003F58E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317693">
        <w:rPr>
          <w:rFonts w:eastAsiaTheme="minorHAnsi"/>
          <w:sz w:val="28"/>
          <w:szCs w:val="28"/>
          <w:lang w:eastAsia="en-US"/>
        </w:rPr>
        <w:t>использовать средства индивидуальной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17693">
        <w:rPr>
          <w:rFonts w:eastAsiaTheme="minorHAnsi"/>
          <w:sz w:val="28"/>
          <w:szCs w:val="28"/>
          <w:lang w:eastAsia="en-US"/>
        </w:rPr>
        <w:t>коллекти</w:t>
      </w:r>
      <w:r>
        <w:rPr>
          <w:rFonts w:eastAsiaTheme="minorHAnsi"/>
          <w:sz w:val="28"/>
          <w:szCs w:val="28"/>
          <w:lang w:eastAsia="en-US"/>
        </w:rPr>
        <w:t xml:space="preserve">вной защиты от оружия массового </w:t>
      </w:r>
      <w:r w:rsidRPr="00317693">
        <w:rPr>
          <w:rFonts w:eastAsiaTheme="minorHAnsi"/>
          <w:sz w:val="28"/>
          <w:szCs w:val="28"/>
          <w:lang w:eastAsia="en-US"/>
        </w:rPr>
        <w:t>поражения;</w:t>
      </w:r>
    </w:p>
    <w:p w:rsidR="003F58E6" w:rsidRPr="00317693" w:rsidRDefault="003F58E6" w:rsidP="003F58E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317693">
        <w:rPr>
          <w:rFonts w:eastAsiaTheme="minorHAnsi"/>
          <w:sz w:val="28"/>
          <w:szCs w:val="28"/>
          <w:lang w:eastAsia="en-US"/>
        </w:rPr>
        <w:t xml:space="preserve"> применять первичные средства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17693">
        <w:rPr>
          <w:rFonts w:eastAsiaTheme="minorHAnsi"/>
          <w:sz w:val="28"/>
          <w:szCs w:val="28"/>
          <w:lang w:eastAsia="en-US"/>
        </w:rPr>
        <w:t>пожаротушения;</w:t>
      </w:r>
    </w:p>
    <w:p w:rsidR="003F58E6" w:rsidRPr="00317693" w:rsidRDefault="003F58E6" w:rsidP="003F58E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317693">
        <w:rPr>
          <w:rFonts w:eastAsiaTheme="minorHAnsi"/>
          <w:sz w:val="28"/>
          <w:szCs w:val="28"/>
          <w:lang w:eastAsia="en-US"/>
        </w:rPr>
        <w:t>ориентироваться в перечне военно-учетных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17693">
        <w:rPr>
          <w:rFonts w:eastAsiaTheme="minorHAnsi"/>
          <w:sz w:val="28"/>
          <w:szCs w:val="28"/>
          <w:lang w:eastAsia="en-US"/>
        </w:rPr>
        <w:t>специальностей и самостоятельно определять ср</w:t>
      </w:r>
      <w:r>
        <w:rPr>
          <w:rFonts w:eastAsiaTheme="minorHAnsi"/>
          <w:sz w:val="28"/>
          <w:szCs w:val="28"/>
          <w:lang w:eastAsia="en-US"/>
        </w:rPr>
        <w:t xml:space="preserve">еди </w:t>
      </w:r>
      <w:r w:rsidRPr="00317693">
        <w:rPr>
          <w:rFonts w:eastAsiaTheme="minorHAnsi"/>
          <w:sz w:val="28"/>
          <w:szCs w:val="28"/>
          <w:lang w:eastAsia="en-US"/>
        </w:rPr>
        <w:t>них родственные полученной профессии;</w:t>
      </w:r>
    </w:p>
    <w:p w:rsidR="003F58E6" w:rsidRPr="00317693" w:rsidRDefault="003F58E6" w:rsidP="003F58E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317693">
        <w:rPr>
          <w:rFonts w:eastAsiaTheme="minorHAnsi"/>
          <w:sz w:val="28"/>
          <w:szCs w:val="28"/>
          <w:lang w:eastAsia="en-US"/>
        </w:rPr>
        <w:t>применять профессиональные знания в ходе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17693">
        <w:rPr>
          <w:rFonts w:eastAsiaTheme="minorHAnsi"/>
          <w:sz w:val="28"/>
          <w:szCs w:val="28"/>
          <w:lang w:eastAsia="en-US"/>
        </w:rPr>
        <w:t>исполнения</w:t>
      </w:r>
      <w:r>
        <w:rPr>
          <w:rFonts w:eastAsiaTheme="minorHAnsi"/>
          <w:sz w:val="28"/>
          <w:szCs w:val="28"/>
          <w:lang w:eastAsia="en-US"/>
        </w:rPr>
        <w:t xml:space="preserve"> обязанностей военной службы на </w:t>
      </w:r>
      <w:r w:rsidRPr="00317693">
        <w:rPr>
          <w:rFonts w:eastAsiaTheme="minorHAnsi"/>
          <w:sz w:val="28"/>
          <w:szCs w:val="28"/>
          <w:lang w:eastAsia="en-US"/>
        </w:rPr>
        <w:t>воинских должностях в соответствии с полученной</w:t>
      </w:r>
    </w:p>
    <w:p w:rsidR="003F58E6" w:rsidRPr="00317693" w:rsidRDefault="003F58E6" w:rsidP="003F58E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317693">
        <w:rPr>
          <w:rFonts w:eastAsiaTheme="minorHAnsi"/>
          <w:sz w:val="28"/>
          <w:szCs w:val="28"/>
          <w:lang w:eastAsia="en-US"/>
        </w:rPr>
        <w:t>профессией;</w:t>
      </w:r>
    </w:p>
    <w:p w:rsidR="003F58E6" w:rsidRPr="00317693" w:rsidRDefault="003F58E6" w:rsidP="003F58E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317693">
        <w:rPr>
          <w:rFonts w:eastAsiaTheme="minorHAnsi"/>
          <w:sz w:val="28"/>
          <w:szCs w:val="28"/>
          <w:lang w:eastAsia="en-US"/>
        </w:rPr>
        <w:t>владеть способами бесконфликтного общения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саморегуляции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в </w:t>
      </w:r>
      <w:r w:rsidRPr="00317693">
        <w:rPr>
          <w:rFonts w:eastAsiaTheme="minorHAnsi"/>
          <w:sz w:val="28"/>
          <w:szCs w:val="28"/>
          <w:lang w:eastAsia="en-US"/>
        </w:rPr>
        <w:t>повседневно</w:t>
      </w:r>
      <w:r>
        <w:rPr>
          <w:rFonts w:eastAsiaTheme="minorHAnsi"/>
          <w:sz w:val="28"/>
          <w:szCs w:val="28"/>
          <w:lang w:eastAsia="en-US"/>
        </w:rPr>
        <w:t xml:space="preserve">й деятельности и </w:t>
      </w:r>
      <w:r w:rsidRPr="00317693">
        <w:rPr>
          <w:rFonts w:eastAsiaTheme="minorHAnsi"/>
          <w:sz w:val="28"/>
          <w:szCs w:val="28"/>
          <w:lang w:eastAsia="en-US"/>
        </w:rPr>
        <w:t>экстремальных условиях военной службы;</w:t>
      </w:r>
    </w:p>
    <w:p w:rsidR="003F58E6" w:rsidRPr="00317693" w:rsidRDefault="003F58E6" w:rsidP="003F58E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317693">
        <w:rPr>
          <w:rFonts w:eastAsiaTheme="minorHAnsi"/>
          <w:sz w:val="28"/>
          <w:szCs w:val="28"/>
          <w:lang w:eastAsia="en-US"/>
        </w:rPr>
        <w:t>оказывать первую помощь пострадавшим;</w:t>
      </w:r>
    </w:p>
    <w:p w:rsidR="003F58E6" w:rsidRDefault="003F58E6" w:rsidP="003F58E6">
      <w:pPr>
        <w:autoSpaceDE w:val="0"/>
        <w:autoSpaceDN w:val="0"/>
        <w:adjustRightInd w:val="0"/>
        <w:rPr>
          <w:b/>
          <w:sz w:val="28"/>
          <w:szCs w:val="28"/>
        </w:rPr>
      </w:pPr>
      <w:r w:rsidRPr="00701F74">
        <w:rPr>
          <w:sz w:val="28"/>
          <w:szCs w:val="28"/>
        </w:rPr>
        <w:t>В результате освоения учебной дис</w:t>
      </w:r>
      <w:r>
        <w:rPr>
          <w:sz w:val="28"/>
          <w:szCs w:val="28"/>
        </w:rPr>
        <w:t>циплины обучающийся должен знать:</w:t>
      </w:r>
      <w:r w:rsidRPr="00DA430F">
        <w:rPr>
          <w:b/>
          <w:sz w:val="28"/>
          <w:szCs w:val="28"/>
        </w:rPr>
        <w:t xml:space="preserve"> </w:t>
      </w:r>
    </w:p>
    <w:p w:rsidR="003F58E6" w:rsidRPr="00317693" w:rsidRDefault="003F58E6" w:rsidP="003F58E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317693">
        <w:rPr>
          <w:rFonts w:eastAsiaTheme="minorHAnsi"/>
          <w:sz w:val="28"/>
          <w:szCs w:val="28"/>
          <w:lang w:eastAsia="en-US"/>
        </w:rPr>
        <w:t>принципы обеспечения устойчивости объектов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17693">
        <w:rPr>
          <w:rFonts w:eastAsiaTheme="minorHAnsi"/>
          <w:sz w:val="28"/>
          <w:szCs w:val="28"/>
          <w:lang w:eastAsia="en-US"/>
        </w:rPr>
        <w:t>экономики, про</w:t>
      </w:r>
      <w:r>
        <w:rPr>
          <w:rFonts w:eastAsiaTheme="minorHAnsi"/>
          <w:sz w:val="28"/>
          <w:szCs w:val="28"/>
          <w:lang w:eastAsia="en-US"/>
        </w:rPr>
        <w:t xml:space="preserve">гнозирования развития событий и </w:t>
      </w:r>
      <w:r w:rsidRPr="00317693">
        <w:rPr>
          <w:rFonts w:eastAsiaTheme="minorHAnsi"/>
          <w:sz w:val="28"/>
          <w:szCs w:val="28"/>
          <w:lang w:eastAsia="en-US"/>
        </w:rPr>
        <w:t>оценки последствий при техногенных</w:t>
      </w:r>
    </w:p>
    <w:p w:rsidR="003F58E6" w:rsidRPr="00317693" w:rsidRDefault="003F58E6" w:rsidP="003F58E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317693">
        <w:rPr>
          <w:rFonts w:eastAsiaTheme="minorHAnsi"/>
          <w:sz w:val="28"/>
          <w:szCs w:val="28"/>
          <w:lang w:eastAsia="en-US"/>
        </w:rPr>
        <w:t>чрезвычайных си</w:t>
      </w:r>
      <w:r>
        <w:rPr>
          <w:rFonts w:eastAsiaTheme="minorHAnsi"/>
          <w:sz w:val="28"/>
          <w:szCs w:val="28"/>
          <w:lang w:eastAsia="en-US"/>
        </w:rPr>
        <w:t xml:space="preserve">туациях и стихийных явлениях, в </w:t>
      </w:r>
      <w:r w:rsidRPr="00317693">
        <w:rPr>
          <w:rFonts w:eastAsiaTheme="minorHAnsi"/>
          <w:sz w:val="28"/>
          <w:szCs w:val="28"/>
          <w:lang w:eastAsia="en-US"/>
        </w:rPr>
        <w:t>том числе в усло</w:t>
      </w:r>
      <w:r>
        <w:rPr>
          <w:rFonts w:eastAsiaTheme="minorHAnsi"/>
          <w:sz w:val="28"/>
          <w:szCs w:val="28"/>
          <w:lang w:eastAsia="en-US"/>
        </w:rPr>
        <w:t xml:space="preserve">виях противодействия терроризму </w:t>
      </w:r>
      <w:r w:rsidRPr="00317693">
        <w:rPr>
          <w:rFonts w:eastAsiaTheme="minorHAnsi"/>
          <w:sz w:val="28"/>
          <w:szCs w:val="28"/>
          <w:lang w:eastAsia="en-US"/>
        </w:rPr>
        <w:t>как серьезной у</w:t>
      </w:r>
      <w:r>
        <w:rPr>
          <w:rFonts w:eastAsiaTheme="minorHAnsi"/>
          <w:sz w:val="28"/>
          <w:szCs w:val="28"/>
          <w:lang w:eastAsia="en-US"/>
        </w:rPr>
        <w:t xml:space="preserve">грозе национальной безопасности </w:t>
      </w:r>
      <w:r w:rsidRPr="00317693">
        <w:rPr>
          <w:rFonts w:eastAsiaTheme="minorHAnsi"/>
          <w:sz w:val="28"/>
          <w:szCs w:val="28"/>
          <w:lang w:eastAsia="en-US"/>
        </w:rPr>
        <w:t>России;</w:t>
      </w:r>
    </w:p>
    <w:p w:rsidR="003F58E6" w:rsidRPr="00317693" w:rsidRDefault="003F58E6" w:rsidP="003F58E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317693">
        <w:rPr>
          <w:rFonts w:eastAsiaTheme="minorHAnsi"/>
          <w:sz w:val="28"/>
          <w:szCs w:val="28"/>
          <w:lang w:eastAsia="en-US"/>
        </w:rPr>
        <w:t>основные виды потенциальных опасностей и их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17693">
        <w:rPr>
          <w:rFonts w:eastAsiaTheme="minorHAnsi"/>
          <w:sz w:val="28"/>
          <w:szCs w:val="28"/>
          <w:lang w:eastAsia="en-US"/>
        </w:rPr>
        <w:t>последствия в профессиональной д</w:t>
      </w:r>
      <w:r>
        <w:rPr>
          <w:rFonts w:eastAsiaTheme="minorHAnsi"/>
          <w:sz w:val="28"/>
          <w:szCs w:val="28"/>
          <w:lang w:eastAsia="en-US"/>
        </w:rPr>
        <w:t xml:space="preserve">еятельности и </w:t>
      </w:r>
      <w:r w:rsidRPr="00317693">
        <w:rPr>
          <w:rFonts w:eastAsiaTheme="minorHAnsi"/>
          <w:sz w:val="28"/>
          <w:szCs w:val="28"/>
          <w:lang w:eastAsia="en-US"/>
        </w:rPr>
        <w:t>быту, принципы снижения вероятности их</w:t>
      </w:r>
    </w:p>
    <w:p w:rsidR="003F58E6" w:rsidRPr="00317693" w:rsidRDefault="003F58E6" w:rsidP="003F58E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317693">
        <w:rPr>
          <w:rFonts w:eastAsiaTheme="minorHAnsi"/>
          <w:sz w:val="28"/>
          <w:szCs w:val="28"/>
          <w:lang w:eastAsia="en-US"/>
        </w:rPr>
        <w:t>реализации;</w:t>
      </w:r>
    </w:p>
    <w:p w:rsidR="003F58E6" w:rsidRPr="00317693" w:rsidRDefault="003F58E6" w:rsidP="003F58E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317693">
        <w:rPr>
          <w:rFonts w:eastAsiaTheme="minorHAnsi"/>
          <w:sz w:val="28"/>
          <w:szCs w:val="28"/>
          <w:lang w:eastAsia="en-US"/>
        </w:rPr>
        <w:t>основы военной службы и обороны государства;</w:t>
      </w:r>
    </w:p>
    <w:p w:rsidR="003F58E6" w:rsidRPr="00317693" w:rsidRDefault="003F58E6" w:rsidP="003F58E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317693">
        <w:rPr>
          <w:rFonts w:eastAsiaTheme="minorHAnsi"/>
          <w:sz w:val="28"/>
          <w:szCs w:val="28"/>
          <w:lang w:eastAsia="en-US"/>
        </w:rPr>
        <w:t>задачи и основные мероприятия гражданской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17693">
        <w:rPr>
          <w:rFonts w:eastAsiaTheme="minorHAnsi"/>
          <w:sz w:val="28"/>
          <w:szCs w:val="28"/>
          <w:lang w:eastAsia="en-US"/>
        </w:rPr>
        <w:t>обороны;</w:t>
      </w:r>
    </w:p>
    <w:p w:rsidR="003F58E6" w:rsidRDefault="003F58E6" w:rsidP="003F58E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317693">
        <w:rPr>
          <w:rFonts w:eastAsiaTheme="minorHAnsi"/>
          <w:sz w:val="28"/>
          <w:szCs w:val="28"/>
          <w:lang w:eastAsia="en-US"/>
        </w:rPr>
        <w:t>способы защиты населения от оружия массового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17693">
        <w:rPr>
          <w:rFonts w:eastAsiaTheme="minorHAnsi"/>
          <w:sz w:val="28"/>
          <w:szCs w:val="28"/>
          <w:lang w:eastAsia="en-US"/>
        </w:rPr>
        <w:t>поражения;</w:t>
      </w:r>
    </w:p>
    <w:p w:rsidR="003F58E6" w:rsidRPr="00317693" w:rsidRDefault="003F58E6" w:rsidP="003F58E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317693">
        <w:rPr>
          <w:rFonts w:eastAsiaTheme="minorHAnsi"/>
          <w:sz w:val="28"/>
          <w:szCs w:val="28"/>
          <w:lang w:eastAsia="en-US"/>
        </w:rPr>
        <w:t xml:space="preserve"> меры пожарной безопасности и правила безопасного поведения при пожарах;</w:t>
      </w:r>
    </w:p>
    <w:p w:rsidR="003F58E6" w:rsidRPr="00317693" w:rsidRDefault="003F58E6" w:rsidP="003F58E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317693">
        <w:rPr>
          <w:rFonts w:eastAsiaTheme="minorHAnsi"/>
          <w:sz w:val="28"/>
          <w:szCs w:val="28"/>
          <w:lang w:eastAsia="en-US"/>
        </w:rPr>
        <w:t>организацию и порядок призыва граждан 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17693">
        <w:rPr>
          <w:rFonts w:eastAsiaTheme="minorHAnsi"/>
          <w:sz w:val="28"/>
          <w:szCs w:val="28"/>
          <w:lang w:eastAsia="en-US"/>
        </w:rPr>
        <w:t>военную службу и поступления на нее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17693">
        <w:rPr>
          <w:rFonts w:eastAsiaTheme="minorHAnsi"/>
          <w:sz w:val="28"/>
          <w:szCs w:val="28"/>
          <w:lang w:eastAsia="en-US"/>
        </w:rPr>
        <w:t>добровольном порядке;</w:t>
      </w:r>
    </w:p>
    <w:p w:rsidR="003F58E6" w:rsidRPr="00317693" w:rsidRDefault="003F58E6" w:rsidP="003F58E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- </w:t>
      </w:r>
      <w:r w:rsidRPr="00317693">
        <w:rPr>
          <w:rFonts w:eastAsiaTheme="minorHAnsi"/>
          <w:sz w:val="28"/>
          <w:szCs w:val="28"/>
          <w:lang w:eastAsia="en-US"/>
        </w:rPr>
        <w:t>основные виды вооружения, военной техники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17693">
        <w:rPr>
          <w:rFonts w:eastAsiaTheme="minorHAnsi"/>
          <w:sz w:val="28"/>
          <w:szCs w:val="28"/>
          <w:lang w:eastAsia="en-US"/>
        </w:rPr>
        <w:t>специального снаряжения, состоящих 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17693">
        <w:rPr>
          <w:rFonts w:eastAsiaTheme="minorHAnsi"/>
          <w:sz w:val="28"/>
          <w:szCs w:val="28"/>
          <w:lang w:eastAsia="en-US"/>
        </w:rPr>
        <w:t>вооружении (оснащении) воинских подразделений,</w:t>
      </w:r>
    </w:p>
    <w:p w:rsidR="003F58E6" w:rsidRPr="00317693" w:rsidRDefault="003F58E6" w:rsidP="003F58E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317693">
        <w:rPr>
          <w:rFonts w:eastAsiaTheme="minorHAnsi"/>
          <w:sz w:val="28"/>
          <w:szCs w:val="28"/>
          <w:lang w:eastAsia="en-US"/>
        </w:rPr>
        <w:t>в которых имеются военно-учетные специальности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Pr="00317693">
        <w:rPr>
          <w:rFonts w:eastAsiaTheme="minorHAnsi"/>
          <w:sz w:val="28"/>
          <w:szCs w:val="28"/>
          <w:lang w:eastAsia="en-US"/>
        </w:rPr>
        <w:t xml:space="preserve">родственные профессиям </w:t>
      </w:r>
      <w:r>
        <w:rPr>
          <w:rFonts w:eastAsiaTheme="minorHAnsi"/>
          <w:sz w:val="28"/>
          <w:szCs w:val="28"/>
          <w:lang w:eastAsia="en-US"/>
        </w:rPr>
        <w:t>С</w:t>
      </w:r>
      <w:r w:rsidRPr="00317693">
        <w:rPr>
          <w:rFonts w:eastAsiaTheme="minorHAnsi"/>
          <w:sz w:val="28"/>
          <w:szCs w:val="28"/>
          <w:lang w:eastAsia="en-US"/>
        </w:rPr>
        <w:t>ПО;</w:t>
      </w:r>
    </w:p>
    <w:p w:rsidR="003F58E6" w:rsidRPr="00317693" w:rsidRDefault="003F58E6" w:rsidP="003F58E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317693">
        <w:rPr>
          <w:rFonts w:eastAsiaTheme="minorHAnsi"/>
          <w:sz w:val="28"/>
          <w:szCs w:val="28"/>
          <w:lang w:eastAsia="en-US"/>
        </w:rPr>
        <w:t>область применения получаемых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17693">
        <w:rPr>
          <w:rFonts w:eastAsiaTheme="minorHAnsi"/>
          <w:sz w:val="28"/>
          <w:szCs w:val="28"/>
          <w:lang w:eastAsia="en-US"/>
        </w:rPr>
        <w:t>профессиональных знаний при исполнении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17693">
        <w:rPr>
          <w:rFonts w:eastAsiaTheme="minorHAnsi"/>
          <w:sz w:val="28"/>
          <w:szCs w:val="28"/>
          <w:lang w:eastAsia="en-US"/>
        </w:rPr>
        <w:t>обязанностей военной службы;</w:t>
      </w:r>
    </w:p>
    <w:p w:rsidR="003F58E6" w:rsidRDefault="003F58E6" w:rsidP="003F58E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317693">
        <w:rPr>
          <w:rFonts w:eastAsiaTheme="minorHAnsi"/>
          <w:sz w:val="28"/>
          <w:szCs w:val="28"/>
          <w:lang w:eastAsia="en-US"/>
        </w:rPr>
        <w:t>порядок и правила оказания первой помощи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17693">
        <w:rPr>
          <w:rFonts w:eastAsiaTheme="minorHAnsi"/>
          <w:sz w:val="28"/>
          <w:szCs w:val="28"/>
          <w:lang w:eastAsia="en-US"/>
        </w:rPr>
        <w:t>пострадавшим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3F58E6" w:rsidRPr="00701F74" w:rsidRDefault="003F58E6" w:rsidP="003F58E6">
      <w:pPr>
        <w:rPr>
          <w:sz w:val="28"/>
          <w:szCs w:val="28"/>
        </w:rPr>
      </w:pPr>
      <w:r w:rsidRPr="00701F74">
        <w:rPr>
          <w:color w:val="000000"/>
          <w:sz w:val="28"/>
          <w:szCs w:val="28"/>
        </w:rPr>
        <w:t>Содержание дисциплины ориентировано на подготовку обучающихся к освоению профессиональных модулей ОПОП по профессии</w:t>
      </w:r>
      <w:r w:rsidR="00F60178">
        <w:rPr>
          <w:color w:val="000000"/>
          <w:sz w:val="28"/>
          <w:szCs w:val="28"/>
        </w:rPr>
        <w:t xml:space="preserve"> </w:t>
      </w:r>
      <w:r w:rsidR="00F60178">
        <w:rPr>
          <w:sz w:val="28"/>
          <w:szCs w:val="28"/>
        </w:rPr>
        <w:t>08.01.09 Слесарь по строительно-монтажным работам</w:t>
      </w:r>
      <w:r w:rsidRPr="00701F7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овладению </w:t>
      </w:r>
      <w:r w:rsidRPr="00701F74">
        <w:rPr>
          <w:color w:val="000000"/>
          <w:sz w:val="28"/>
          <w:szCs w:val="28"/>
        </w:rPr>
        <w:t>профессиональными компетенциями (ПК):</w:t>
      </w:r>
    </w:p>
    <w:p w:rsidR="003F58E6" w:rsidRDefault="003F58E6" w:rsidP="003F58E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ПК 3.1. Выполнять подготовительные работы при производстве</w:t>
      </w:r>
    </w:p>
    <w:p w:rsidR="003F58E6" w:rsidRDefault="003F58E6" w:rsidP="003F58E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каменных работ.</w:t>
      </w:r>
    </w:p>
    <w:p w:rsidR="003F58E6" w:rsidRDefault="003F58E6" w:rsidP="003F58E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ПК 3.2. Производить общие каменные работы различной сложности.</w:t>
      </w:r>
    </w:p>
    <w:p w:rsidR="003F58E6" w:rsidRDefault="003F58E6" w:rsidP="003F58E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ПК 3.3. Выполнять сложные архитектурные элементы из кирпича и</w:t>
      </w:r>
    </w:p>
    <w:p w:rsidR="003F58E6" w:rsidRDefault="003F58E6" w:rsidP="003F58E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камня.</w:t>
      </w:r>
    </w:p>
    <w:p w:rsidR="003F58E6" w:rsidRDefault="003F58E6" w:rsidP="003F58E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ПК 3.4. Выполнять монтажные работы при возведении кирпичных</w:t>
      </w:r>
    </w:p>
    <w:p w:rsidR="003F58E6" w:rsidRDefault="003F58E6" w:rsidP="003F58E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зданий.</w:t>
      </w:r>
    </w:p>
    <w:p w:rsidR="003F58E6" w:rsidRDefault="003F58E6" w:rsidP="003F58E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ПК 3.5. Производить гидроизоляционные работы при выполнении</w:t>
      </w:r>
    </w:p>
    <w:p w:rsidR="003F58E6" w:rsidRDefault="003F58E6" w:rsidP="003F58E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каменной кладки.</w:t>
      </w:r>
    </w:p>
    <w:p w:rsidR="003F58E6" w:rsidRDefault="003F58E6" w:rsidP="003F58E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ПК 3.6. Контролировать качество каменных работ.</w:t>
      </w:r>
    </w:p>
    <w:p w:rsidR="003F58E6" w:rsidRDefault="003F58E6" w:rsidP="003F58E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ПК 3.7. Выполнять ремонт каменных конструкций.</w:t>
      </w:r>
    </w:p>
    <w:p w:rsidR="003F58E6" w:rsidRDefault="003F58E6" w:rsidP="003F58E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ПК 4.1. Выполнять подготовительные работы при производстве</w:t>
      </w:r>
    </w:p>
    <w:p w:rsidR="003F58E6" w:rsidRDefault="003F58E6" w:rsidP="003F58E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монтажных работ.</w:t>
      </w:r>
    </w:p>
    <w:p w:rsidR="003F58E6" w:rsidRDefault="003F58E6" w:rsidP="003F58E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ПК 4.2. Производить монтаж железобетонных конструкций при</w:t>
      </w:r>
    </w:p>
    <w:p w:rsidR="003F58E6" w:rsidRDefault="003F58E6" w:rsidP="003F58E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возведении всех типов зданий.</w:t>
      </w:r>
    </w:p>
    <w:p w:rsidR="003F58E6" w:rsidRDefault="003F58E6" w:rsidP="003F58E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ПК 4.3. Производить монтаж металлических конструкций зданий и</w:t>
      </w:r>
    </w:p>
    <w:p w:rsidR="003F58E6" w:rsidRDefault="003F58E6" w:rsidP="003F58E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сооружений.</w:t>
      </w:r>
    </w:p>
    <w:p w:rsidR="003F58E6" w:rsidRDefault="003F58E6" w:rsidP="003F58E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ПК 4.4. Контролировать качество монтажных работ.</w:t>
      </w:r>
    </w:p>
    <w:p w:rsidR="003F58E6" w:rsidRDefault="003F58E6" w:rsidP="003F58E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3F58E6" w:rsidRDefault="003F58E6" w:rsidP="003F58E6">
      <w:pPr>
        <w:autoSpaceDE w:val="0"/>
        <w:autoSpaceDN w:val="0"/>
        <w:adjustRightInd w:val="0"/>
        <w:rPr>
          <w:sz w:val="28"/>
          <w:szCs w:val="28"/>
        </w:rPr>
      </w:pPr>
      <w:r w:rsidRPr="00701F74">
        <w:rPr>
          <w:color w:val="000000"/>
          <w:sz w:val="28"/>
          <w:szCs w:val="28"/>
        </w:rPr>
        <w:t>Результатом освоения учебной дисциплины является овладение обучающимися общими (ОК) компетенциями, включающими в себя способность</w:t>
      </w:r>
      <w:r>
        <w:rPr>
          <w:color w:val="000000"/>
          <w:sz w:val="28"/>
          <w:szCs w:val="28"/>
        </w:rPr>
        <w:t>:</w:t>
      </w:r>
      <w:r w:rsidRPr="00AF740E">
        <w:rPr>
          <w:sz w:val="28"/>
          <w:szCs w:val="28"/>
        </w:rPr>
        <w:t xml:space="preserve"> </w:t>
      </w:r>
    </w:p>
    <w:p w:rsidR="003F58E6" w:rsidRDefault="003F58E6" w:rsidP="003F58E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ОК 1. Понимать сущность и социальную значимость своей будущей</w:t>
      </w:r>
    </w:p>
    <w:p w:rsidR="003F58E6" w:rsidRPr="00701F74" w:rsidRDefault="003F58E6" w:rsidP="003F58E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профессии, проявлять к ней устойчивый интерес.</w:t>
      </w:r>
    </w:p>
    <w:p w:rsidR="003F58E6" w:rsidRDefault="003F58E6" w:rsidP="003F58E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ОК 2. Организовывать собственную деятельность, исходя из цели и</w:t>
      </w:r>
    </w:p>
    <w:p w:rsidR="003F58E6" w:rsidRDefault="003F58E6" w:rsidP="003F58E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способов ее достижения, определенных руководителем.</w:t>
      </w:r>
    </w:p>
    <w:p w:rsidR="003F58E6" w:rsidRDefault="003F58E6" w:rsidP="003F58E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ОК 3. Анализировать рабочую ситуацию, осуществлять текущий и</w:t>
      </w:r>
    </w:p>
    <w:p w:rsidR="003F58E6" w:rsidRDefault="003F58E6" w:rsidP="003F58E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итоговый контроль, оценку и коррекцию собственной деятельности, нести</w:t>
      </w:r>
    </w:p>
    <w:p w:rsidR="003F58E6" w:rsidRDefault="003F58E6" w:rsidP="003F58E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ответственность за результаты своей работы.</w:t>
      </w:r>
    </w:p>
    <w:p w:rsidR="003F58E6" w:rsidRDefault="003F58E6" w:rsidP="003F58E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ОК 4. Осуществлять поиск информации, необходимой</w:t>
      </w:r>
    </w:p>
    <w:p w:rsidR="003F58E6" w:rsidRDefault="003F58E6" w:rsidP="003F58E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для эффективного выполнения профессиональных задач.</w:t>
      </w:r>
    </w:p>
    <w:p w:rsidR="003F58E6" w:rsidRDefault="003F58E6" w:rsidP="003F58E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ОК 5. Использовать информационно-коммуникационные технологии</w:t>
      </w:r>
    </w:p>
    <w:p w:rsidR="003F58E6" w:rsidRDefault="003F58E6" w:rsidP="003F58E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профессиональной деятельности.</w:t>
      </w:r>
    </w:p>
    <w:p w:rsidR="003F58E6" w:rsidRDefault="003F58E6" w:rsidP="003F58E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ОК 6. Работать в команде, эффективно общаться с коллегами,</w:t>
      </w:r>
    </w:p>
    <w:p w:rsidR="003F58E6" w:rsidRDefault="003F58E6" w:rsidP="003F58E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руководством, клиентами.</w:t>
      </w:r>
    </w:p>
    <w:p w:rsidR="003F58E6" w:rsidRDefault="003F58E6" w:rsidP="003F58E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ОК 7. Исполнять воинскую обязанность, в том числе с применением</w:t>
      </w:r>
    </w:p>
    <w:p w:rsidR="003F58E6" w:rsidRDefault="003F58E6" w:rsidP="003F58E6">
      <w:pPr>
        <w:ind w:left="567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полученных профессиональных знаний (для юношей).</w:t>
      </w:r>
    </w:p>
    <w:p w:rsidR="003F58E6" w:rsidRPr="00314F60" w:rsidRDefault="003F58E6" w:rsidP="003F5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  <w:r w:rsidRPr="00314F60">
        <w:rPr>
          <w:b/>
          <w:color w:val="000000" w:themeColor="text1"/>
          <w:sz w:val="28"/>
          <w:szCs w:val="28"/>
        </w:rPr>
        <w:t>Рекомендуемое количество часов на освоение программы учебной дисциплины:</w:t>
      </w:r>
    </w:p>
    <w:p w:rsidR="003F58E6" w:rsidRPr="00314F60" w:rsidRDefault="003F58E6" w:rsidP="003F5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color w:val="000000" w:themeColor="text1"/>
          <w:sz w:val="28"/>
          <w:szCs w:val="28"/>
        </w:rPr>
      </w:pPr>
      <w:r w:rsidRPr="00314F60">
        <w:rPr>
          <w:color w:val="000000" w:themeColor="text1"/>
          <w:sz w:val="28"/>
          <w:szCs w:val="28"/>
        </w:rPr>
        <w:t>максимальной у</w:t>
      </w:r>
      <w:r>
        <w:rPr>
          <w:color w:val="000000" w:themeColor="text1"/>
          <w:sz w:val="28"/>
          <w:szCs w:val="28"/>
        </w:rPr>
        <w:t>чебной нагрузки обучающегося 48</w:t>
      </w:r>
      <w:r w:rsidRPr="00314F60">
        <w:rPr>
          <w:color w:val="000000" w:themeColor="text1"/>
          <w:sz w:val="28"/>
          <w:szCs w:val="28"/>
        </w:rPr>
        <w:t xml:space="preserve"> часов, в том числе:</w:t>
      </w:r>
    </w:p>
    <w:p w:rsidR="003F58E6" w:rsidRPr="00314F60" w:rsidRDefault="003F58E6" w:rsidP="003F5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color w:val="000000" w:themeColor="text1"/>
          <w:sz w:val="28"/>
          <w:szCs w:val="28"/>
        </w:rPr>
      </w:pPr>
      <w:r w:rsidRPr="00314F60">
        <w:rPr>
          <w:color w:val="000000" w:themeColor="text1"/>
          <w:sz w:val="28"/>
          <w:szCs w:val="28"/>
        </w:rPr>
        <w:t>обязательной аудиторной учеб</w:t>
      </w:r>
      <w:r>
        <w:rPr>
          <w:color w:val="000000" w:themeColor="text1"/>
          <w:sz w:val="28"/>
          <w:szCs w:val="28"/>
        </w:rPr>
        <w:t>ной нагрузки обучающегося 32</w:t>
      </w:r>
      <w:r w:rsidRPr="00314F60">
        <w:rPr>
          <w:color w:val="000000" w:themeColor="text1"/>
          <w:sz w:val="28"/>
          <w:szCs w:val="28"/>
        </w:rPr>
        <w:t xml:space="preserve"> часа;</w:t>
      </w:r>
    </w:p>
    <w:p w:rsidR="003F58E6" w:rsidRPr="00314F60" w:rsidRDefault="003F58E6" w:rsidP="003F5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color w:val="000000" w:themeColor="text1"/>
          <w:sz w:val="28"/>
          <w:szCs w:val="28"/>
        </w:rPr>
      </w:pPr>
      <w:r w:rsidRPr="00314F60">
        <w:rPr>
          <w:color w:val="000000" w:themeColor="text1"/>
          <w:sz w:val="28"/>
          <w:szCs w:val="28"/>
        </w:rPr>
        <w:t>самосто</w:t>
      </w:r>
      <w:r>
        <w:rPr>
          <w:color w:val="000000" w:themeColor="text1"/>
          <w:sz w:val="28"/>
          <w:szCs w:val="28"/>
        </w:rPr>
        <w:t>ятельной работы обучающегося  16</w:t>
      </w:r>
      <w:r w:rsidRPr="00314F60">
        <w:rPr>
          <w:color w:val="000000" w:themeColor="text1"/>
          <w:sz w:val="28"/>
          <w:szCs w:val="28"/>
        </w:rPr>
        <w:t xml:space="preserve">  часов.</w:t>
      </w:r>
    </w:p>
    <w:p w:rsidR="003F58E6" w:rsidRDefault="003F58E6" w:rsidP="003F58E6">
      <w:pPr>
        <w:autoSpaceDE w:val="0"/>
        <w:autoSpaceDN w:val="0"/>
        <w:adjustRightInd w:val="0"/>
        <w:rPr>
          <w:sz w:val="28"/>
          <w:szCs w:val="28"/>
        </w:rPr>
      </w:pPr>
      <w:r w:rsidRPr="00A7247F">
        <w:rPr>
          <w:b/>
          <w:sz w:val="28"/>
          <w:szCs w:val="28"/>
        </w:rPr>
        <w:t xml:space="preserve">Составитель: </w:t>
      </w:r>
      <w:r w:rsidRPr="00A7247F">
        <w:rPr>
          <w:sz w:val="28"/>
          <w:szCs w:val="28"/>
        </w:rPr>
        <w:t>преподаватель</w:t>
      </w:r>
      <w:r w:rsidRPr="00613E69">
        <w:t xml:space="preserve"> </w:t>
      </w:r>
      <w:proofErr w:type="spellStart"/>
      <w:r>
        <w:rPr>
          <w:sz w:val="28"/>
          <w:szCs w:val="28"/>
        </w:rPr>
        <w:t>Томм</w:t>
      </w:r>
      <w:proofErr w:type="spellEnd"/>
      <w:r>
        <w:rPr>
          <w:sz w:val="28"/>
          <w:szCs w:val="28"/>
        </w:rPr>
        <w:t xml:space="preserve"> Станислав  Христофорович</w:t>
      </w:r>
    </w:p>
    <w:p w:rsidR="003F58E6" w:rsidRDefault="003F58E6" w:rsidP="003F58E6">
      <w:pPr>
        <w:autoSpaceDE w:val="0"/>
        <w:autoSpaceDN w:val="0"/>
        <w:adjustRightInd w:val="0"/>
        <w:rPr>
          <w:sz w:val="28"/>
          <w:szCs w:val="28"/>
        </w:rPr>
      </w:pPr>
    </w:p>
    <w:p w:rsidR="008503E7" w:rsidRDefault="008503E7" w:rsidP="008503E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Pr="004B4402">
        <w:rPr>
          <w:sz w:val="28"/>
          <w:szCs w:val="28"/>
        </w:rPr>
        <w:t>ВЧ.00 Вариативная часть</w:t>
      </w:r>
    </w:p>
    <w:p w:rsidR="008503E7" w:rsidRDefault="008503E7" w:rsidP="008503E7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 w:rsidRPr="004B4402">
        <w:rPr>
          <w:b/>
          <w:sz w:val="28"/>
          <w:szCs w:val="28"/>
        </w:rPr>
        <w:t>ОП.06 Введение в профессию</w:t>
      </w:r>
    </w:p>
    <w:p w:rsidR="008503E7" w:rsidRPr="008503E7" w:rsidRDefault="008503E7" w:rsidP="008503E7">
      <w:r w:rsidRPr="006B30B3">
        <w:rPr>
          <w:sz w:val="28"/>
          <w:szCs w:val="28"/>
        </w:rPr>
        <w:t>Рабочая программа учебной дисциплины разработана</w:t>
      </w:r>
      <w:r w:rsidRPr="006B30B3">
        <w:rPr>
          <w:b/>
          <w:sz w:val="28"/>
          <w:szCs w:val="28"/>
        </w:rPr>
        <w:t xml:space="preserve"> </w:t>
      </w:r>
      <w:r w:rsidRPr="006B30B3">
        <w:rPr>
          <w:sz w:val="28"/>
          <w:szCs w:val="28"/>
        </w:rPr>
        <w:t xml:space="preserve"> </w:t>
      </w:r>
      <w:r w:rsidRPr="00327381">
        <w:rPr>
          <w:sz w:val="28"/>
          <w:szCs w:val="28"/>
        </w:rPr>
        <w:t>в соответствии с ФГОС СПО по професси</w:t>
      </w:r>
      <w:r>
        <w:rPr>
          <w:sz w:val="28"/>
          <w:szCs w:val="28"/>
        </w:rPr>
        <w:t xml:space="preserve">и </w:t>
      </w:r>
      <w:r>
        <w:rPr>
          <w:rFonts w:eastAsia="Calibri"/>
          <w:bCs/>
          <w:sz w:val="28"/>
          <w:szCs w:val="28"/>
        </w:rPr>
        <w:t>270802.12 Слесарь по строительно-монтажным работам.</w:t>
      </w:r>
      <w:r>
        <w:t xml:space="preserve">  </w:t>
      </w:r>
      <w:r w:rsidRPr="00634E1C">
        <w:rPr>
          <w:sz w:val="28"/>
          <w:szCs w:val="28"/>
        </w:rPr>
        <w:t>Концепции вариативной составляющей основных профессиона</w:t>
      </w:r>
      <w:r>
        <w:rPr>
          <w:sz w:val="28"/>
          <w:szCs w:val="28"/>
        </w:rPr>
        <w:t xml:space="preserve">льных образовательных программ  </w:t>
      </w:r>
      <w:r w:rsidRPr="00634E1C">
        <w:rPr>
          <w:sz w:val="28"/>
          <w:szCs w:val="28"/>
        </w:rPr>
        <w:t xml:space="preserve">начального и среднего профессионального образования </w:t>
      </w:r>
      <w:r>
        <w:rPr>
          <w:sz w:val="28"/>
          <w:szCs w:val="28"/>
        </w:rPr>
        <w:t xml:space="preserve"> </w:t>
      </w:r>
      <w:r w:rsidRPr="00634E1C">
        <w:rPr>
          <w:sz w:val="28"/>
          <w:szCs w:val="28"/>
        </w:rPr>
        <w:t>в Самарской области</w:t>
      </w:r>
      <w:r>
        <w:rPr>
          <w:sz w:val="28"/>
          <w:szCs w:val="28"/>
        </w:rPr>
        <w:t>.</w:t>
      </w:r>
    </w:p>
    <w:p w:rsidR="008503E7" w:rsidRDefault="008503E7" w:rsidP="00850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>дис</w:t>
      </w:r>
      <w:r>
        <w:rPr>
          <w:sz w:val="28"/>
          <w:szCs w:val="28"/>
        </w:rPr>
        <w:t>циплины обучающийся должен получить и проанализировать опыт деятельности</w:t>
      </w:r>
      <w:r w:rsidRPr="00A20A8B">
        <w:rPr>
          <w:sz w:val="28"/>
          <w:szCs w:val="28"/>
        </w:rPr>
        <w:t>:</w:t>
      </w:r>
    </w:p>
    <w:p w:rsidR="008503E7" w:rsidRDefault="008503E7" w:rsidP="008503E7">
      <w:pPr>
        <w:numPr>
          <w:ilvl w:val="0"/>
          <w:numId w:val="32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  <w:t>анализ ситуации,</w:t>
      </w:r>
    </w:p>
    <w:p w:rsidR="008503E7" w:rsidRDefault="008503E7" w:rsidP="008503E7">
      <w:pPr>
        <w:numPr>
          <w:ilvl w:val="0"/>
          <w:numId w:val="32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  <w:t>планирование деятельности,</w:t>
      </w:r>
    </w:p>
    <w:p w:rsidR="008503E7" w:rsidRDefault="008503E7" w:rsidP="008503E7">
      <w:pPr>
        <w:numPr>
          <w:ilvl w:val="0"/>
          <w:numId w:val="32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  <w:t>планирование ресурсов,</w:t>
      </w:r>
    </w:p>
    <w:p w:rsidR="008503E7" w:rsidRDefault="008503E7" w:rsidP="008503E7">
      <w:pPr>
        <w:numPr>
          <w:ilvl w:val="0"/>
          <w:numId w:val="32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текущего контроля деятельности,</w:t>
      </w:r>
    </w:p>
    <w:p w:rsidR="008503E7" w:rsidRDefault="008503E7" w:rsidP="008503E7">
      <w:pPr>
        <w:numPr>
          <w:ilvl w:val="0"/>
          <w:numId w:val="32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  <w:t>оценка результатов деятельности,</w:t>
      </w:r>
    </w:p>
    <w:p w:rsidR="008503E7" w:rsidRDefault="008503E7" w:rsidP="008503E7">
      <w:pPr>
        <w:numPr>
          <w:ilvl w:val="0"/>
          <w:numId w:val="32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  <w:t>поиск информации,</w:t>
      </w:r>
    </w:p>
    <w:p w:rsidR="008503E7" w:rsidRDefault="008503E7" w:rsidP="008503E7">
      <w:pPr>
        <w:numPr>
          <w:ilvl w:val="0"/>
          <w:numId w:val="32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  <w:t>извлечение и первичная обработка информации,</w:t>
      </w:r>
    </w:p>
    <w:p w:rsidR="008503E7" w:rsidRDefault="008503E7" w:rsidP="008503E7">
      <w:pPr>
        <w:numPr>
          <w:ilvl w:val="0"/>
          <w:numId w:val="32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  <w:t>обработка информации,</w:t>
      </w:r>
    </w:p>
    <w:p w:rsidR="008503E7" w:rsidRDefault="008503E7" w:rsidP="008503E7">
      <w:pPr>
        <w:numPr>
          <w:ilvl w:val="0"/>
          <w:numId w:val="32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  <w:t>работа в команде (группе),</w:t>
      </w:r>
    </w:p>
    <w:p w:rsidR="008503E7" w:rsidRDefault="008503E7" w:rsidP="008503E7">
      <w:pPr>
        <w:numPr>
          <w:ilvl w:val="0"/>
          <w:numId w:val="32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  <w:t>устная коммуникация (монолог),</w:t>
      </w:r>
    </w:p>
    <w:p w:rsidR="008503E7" w:rsidRDefault="008503E7" w:rsidP="008503E7">
      <w:pPr>
        <w:numPr>
          <w:ilvl w:val="0"/>
          <w:numId w:val="32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восприятие содержания информации в процессе устной коммуникации, </w:t>
      </w:r>
    </w:p>
    <w:p w:rsidR="008503E7" w:rsidRDefault="008503E7" w:rsidP="008503E7">
      <w:pPr>
        <w:numPr>
          <w:ilvl w:val="0"/>
          <w:numId w:val="32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  <w:t>письменная коммуникация.</w:t>
      </w:r>
    </w:p>
    <w:p w:rsidR="008503E7" w:rsidRPr="00E42754" w:rsidRDefault="008503E7" w:rsidP="008503E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>дисциплины обучающийся должен</w:t>
      </w:r>
      <w:r w:rsidRPr="00E42754">
        <w:rPr>
          <w:i/>
          <w:sz w:val="28"/>
          <w:szCs w:val="28"/>
        </w:rPr>
        <w:t xml:space="preserve"> </w:t>
      </w:r>
      <w:r w:rsidRPr="00E42754">
        <w:rPr>
          <w:sz w:val="28"/>
          <w:szCs w:val="28"/>
        </w:rPr>
        <w:t>знать:</w:t>
      </w:r>
    </w:p>
    <w:p w:rsidR="008503E7" w:rsidRDefault="008503E7" w:rsidP="008503E7">
      <w:pPr>
        <w:numPr>
          <w:ilvl w:val="0"/>
          <w:numId w:val="32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  <w:t>сущность и социальную значимость своей будущей профессии,</w:t>
      </w:r>
    </w:p>
    <w:p w:rsidR="008503E7" w:rsidRDefault="008503E7" w:rsidP="008503E7">
      <w:pPr>
        <w:numPr>
          <w:ilvl w:val="0"/>
          <w:numId w:val="32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  <w:t>оценки социальной значимости своей будущей профессии,</w:t>
      </w:r>
    </w:p>
    <w:p w:rsidR="008503E7" w:rsidRPr="005C5BD3" w:rsidRDefault="008503E7" w:rsidP="008503E7">
      <w:pPr>
        <w:numPr>
          <w:ilvl w:val="0"/>
          <w:numId w:val="32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  <w:t>типичные и особенные требования работодателя к работнику (в соответствии с будущей профессией).</w:t>
      </w:r>
    </w:p>
    <w:p w:rsidR="008503E7" w:rsidRPr="00A20A8B" w:rsidRDefault="008503E7" w:rsidP="00850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 xml:space="preserve"> Рекомендуемое количество часов на освоение </w:t>
      </w:r>
      <w:r>
        <w:rPr>
          <w:b/>
          <w:sz w:val="28"/>
          <w:szCs w:val="28"/>
        </w:rPr>
        <w:t xml:space="preserve">примерной </w:t>
      </w:r>
      <w:r w:rsidRPr="00A20A8B">
        <w:rPr>
          <w:b/>
          <w:sz w:val="28"/>
          <w:szCs w:val="28"/>
        </w:rPr>
        <w:t xml:space="preserve">программы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дисциплины:</w:t>
      </w:r>
    </w:p>
    <w:p w:rsidR="008503E7" w:rsidRPr="00A20A8B" w:rsidRDefault="008503E7" w:rsidP="00850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>максимальной учебной нагрузки обучающегося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64</w:t>
      </w:r>
      <w:r>
        <w:rPr>
          <w:sz w:val="28"/>
          <w:szCs w:val="28"/>
        </w:rPr>
        <w:t xml:space="preserve"> </w:t>
      </w:r>
      <w:r w:rsidRPr="00A20A8B">
        <w:rPr>
          <w:sz w:val="28"/>
          <w:szCs w:val="28"/>
        </w:rPr>
        <w:t>час</w:t>
      </w:r>
      <w:r>
        <w:rPr>
          <w:sz w:val="28"/>
          <w:szCs w:val="28"/>
        </w:rPr>
        <w:t>а</w:t>
      </w:r>
      <w:r w:rsidRPr="00A20A8B">
        <w:rPr>
          <w:sz w:val="28"/>
          <w:szCs w:val="28"/>
        </w:rPr>
        <w:t>, в том числе:</w:t>
      </w:r>
    </w:p>
    <w:p w:rsidR="008503E7" w:rsidRPr="00A20A8B" w:rsidRDefault="008503E7" w:rsidP="00850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обязательной аудиторной учебной нагрузки обучающегося </w:t>
      </w:r>
      <w:r>
        <w:rPr>
          <w:sz w:val="28"/>
          <w:szCs w:val="28"/>
          <w:u w:val="single"/>
        </w:rPr>
        <w:t>42</w:t>
      </w:r>
      <w:r>
        <w:rPr>
          <w:sz w:val="28"/>
          <w:szCs w:val="28"/>
        </w:rPr>
        <w:t xml:space="preserve"> ча</w:t>
      </w:r>
      <w:r w:rsidRPr="00A20A8B">
        <w:rPr>
          <w:sz w:val="28"/>
          <w:szCs w:val="28"/>
        </w:rPr>
        <w:t>с</w:t>
      </w:r>
      <w:r>
        <w:rPr>
          <w:sz w:val="28"/>
          <w:szCs w:val="28"/>
        </w:rPr>
        <w:t>а</w:t>
      </w:r>
      <w:r w:rsidRPr="00A20A8B">
        <w:rPr>
          <w:sz w:val="28"/>
          <w:szCs w:val="28"/>
        </w:rPr>
        <w:t>;</w:t>
      </w:r>
    </w:p>
    <w:p w:rsidR="008503E7" w:rsidRPr="00A20A8B" w:rsidRDefault="008503E7" w:rsidP="00850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самостоятельной работы обучающегося </w:t>
      </w:r>
      <w:r w:rsidRPr="00E42754">
        <w:rPr>
          <w:sz w:val="28"/>
          <w:szCs w:val="28"/>
          <w:u w:val="single"/>
        </w:rPr>
        <w:t>22</w:t>
      </w:r>
      <w:r w:rsidRPr="00A20A8B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A20A8B">
        <w:rPr>
          <w:sz w:val="28"/>
          <w:szCs w:val="28"/>
        </w:rPr>
        <w:t>.</w:t>
      </w:r>
    </w:p>
    <w:p w:rsidR="008503E7" w:rsidRDefault="008503E7" w:rsidP="008503E7">
      <w:pPr>
        <w:autoSpaceDE w:val="0"/>
        <w:autoSpaceDN w:val="0"/>
        <w:adjustRightInd w:val="0"/>
        <w:rPr>
          <w:sz w:val="28"/>
          <w:szCs w:val="28"/>
        </w:rPr>
      </w:pPr>
      <w:r w:rsidRPr="00A7247F">
        <w:rPr>
          <w:b/>
          <w:sz w:val="28"/>
          <w:szCs w:val="28"/>
        </w:rPr>
        <w:t xml:space="preserve">Составитель: </w:t>
      </w:r>
      <w:r w:rsidRPr="00A7247F">
        <w:rPr>
          <w:sz w:val="28"/>
          <w:szCs w:val="28"/>
        </w:rPr>
        <w:t>преподаватель</w:t>
      </w:r>
      <w:r w:rsidRPr="00613E69">
        <w:t xml:space="preserve"> </w:t>
      </w:r>
      <w:proofErr w:type="spellStart"/>
      <w:r>
        <w:rPr>
          <w:sz w:val="28"/>
          <w:szCs w:val="28"/>
        </w:rPr>
        <w:t>Ишмуратова</w:t>
      </w:r>
      <w:proofErr w:type="spellEnd"/>
      <w:r>
        <w:rPr>
          <w:sz w:val="28"/>
          <w:szCs w:val="28"/>
        </w:rPr>
        <w:t xml:space="preserve"> Татьяна Ивановна</w:t>
      </w:r>
    </w:p>
    <w:p w:rsidR="008503E7" w:rsidRDefault="008503E7" w:rsidP="008503E7">
      <w:pPr>
        <w:autoSpaceDE w:val="0"/>
        <w:autoSpaceDN w:val="0"/>
        <w:adjustRightInd w:val="0"/>
        <w:rPr>
          <w:sz w:val="28"/>
          <w:szCs w:val="28"/>
        </w:rPr>
      </w:pPr>
    </w:p>
    <w:p w:rsidR="008503E7" w:rsidRDefault="008503E7" w:rsidP="008503E7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8503E7" w:rsidRPr="00B57179" w:rsidRDefault="008503E7" w:rsidP="008503E7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</w:t>
      </w:r>
      <w:r w:rsidRPr="00B57179">
        <w:rPr>
          <w:b/>
          <w:sz w:val="28"/>
          <w:szCs w:val="28"/>
        </w:rPr>
        <w:t>ОП.07 Эффективное поведение на рынке труда</w:t>
      </w:r>
    </w:p>
    <w:p w:rsidR="008503E7" w:rsidRPr="00650611" w:rsidRDefault="008503E7" w:rsidP="008503E7">
      <w:r w:rsidRPr="006B30B3">
        <w:rPr>
          <w:sz w:val="28"/>
          <w:szCs w:val="28"/>
        </w:rPr>
        <w:t>Рабочая программа учебной дисциплины разработана</w:t>
      </w:r>
      <w:r w:rsidRPr="006B30B3">
        <w:rPr>
          <w:b/>
          <w:sz w:val="28"/>
          <w:szCs w:val="28"/>
        </w:rPr>
        <w:t xml:space="preserve"> </w:t>
      </w:r>
      <w:r w:rsidRPr="006B30B3">
        <w:rPr>
          <w:sz w:val="28"/>
          <w:szCs w:val="28"/>
        </w:rPr>
        <w:t xml:space="preserve"> </w:t>
      </w:r>
      <w:r w:rsidRPr="00327381">
        <w:rPr>
          <w:sz w:val="28"/>
          <w:szCs w:val="28"/>
        </w:rPr>
        <w:t>в соответствии с ФГОС СПО по професси</w:t>
      </w:r>
      <w:r>
        <w:rPr>
          <w:sz w:val="28"/>
          <w:szCs w:val="28"/>
        </w:rPr>
        <w:t xml:space="preserve">и </w:t>
      </w:r>
      <w:r w:rsidR="00650611">
        <w:rPr>
          <w:rFonts w:eastAsia="Calibri"/>
          <w:bCs/>
          <w:sz w:val="28"/>
          <w:szCs w:val="28"/>
        </w:rPr>
        <w:t>270802.12 Слесарь по строительно-монтажным работам.</w:t>
      </w:r>
      <w:r w:rsidR="00650611">
        <w:t xml:space="preserve"> </w:t>
      </w:r>
      <w:r w:rsidRPr="00634E1C">
        <w:rPr>
          <w:sz w:val="28"/>
          <w:szCs w:val="28"/>
        </w:rPr>
        <w:t>Концепции вариативной составляющей основных профессиона</w:t>
      </w:r>
      <w:r>
        <w:rPr>
          <w:sz w:val="28"/>
          <w:szCs w:val="28"/>
        </w:rPr>
        <w:t xml:space="preserve">льных образовательных программ  </w:t>
      </w:r>
      <w:r w:rsidRPr="00634E1C">
        <w:rPr>
          <w:sz w:val="28"/>
          <w:szCs w:val="28"/>
        </w:rPr>
        <w:t xml:space="preserve">начального и среднего профессионального образования </w:t>
      </w:r>
      <w:r>
        <w:rPr>
          <w:sz w:val="28"/>
          <w:szCs w:val="28"/>
        </w:rPr>
        <w:t xml:space="preserve"> </w:t>
      </w:r>
      <w:r w:rsidRPr="00634E1C">
        <w:rPr>
          <w:sz w:val="28"/>
          <w:szCs w:val="28"/>
        </w:rPr>
        <w:t>в Самарской области</w:t>
      </w:r>
      <w:r>
        <w:rPr>
          <w:sz w:val="28"/>
          <w:szCs w:val="28"/>
        </w:rPr>
        <w:t>.</w:t>
      </w:r>
    </w:p>
    <w:p w:rsidR="008503E7" w:rsidRDefault="008503E7" w:rsidP="00850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>учебной дисциплины</w:t>
      </w:r>
      <w:r w:rsidRPr="00A20A8B">
        <w:rPr>
          <w:sz w:val="28"/>
          <w:szCs w:val="28"/>
        </w:rPr>
        <w:t xml:space="preserve"> обучающийся должен уметь:</w:t>
      </w:r>
    </w:p>
    <w:p w:rsidR="008503E7" w:rsidRDefault="008503E7" w:rsidP="008503E7">
      <w:pPr>
        <w:numPr>
          <w:ilvl w:val="0"/>
          <w:numId w:val="32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давать аргументированную оценку степени </w:t>
      </w:r>
      <w:proofErr w:type="spellStart"/>
      <w:r>
        <w:rPr>
          <w:sz w:val="28"/>
          <w:szCs w:val="28"/>
        </w:rPr>
        <w:t>востребованности</w:t>
      </w:r>
      <w:proofErr w:type="spellEnd"/>
      <w:r>
        <w:rPr>
          <w:sz w:val="28"/>
          <w:szCs w:val="28"/>
        </w:rPr>
        <w:t xml:space="preserve"> профессии на рынке труда;</w:t>
      </w:r>
    </w:p>
    <w:p w:rsidR="008503E7" w:rsidRDefault="008503E7" w:rsidP="008503E7">
      <w:pPr>
        <w:numPr>
          <w:ilvl w:val="0"/>
          <w:numId w:val="32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  <w:t>аргументировать целесообразность использования элементов инфраструктуры для поиска работы;</w:t>
      </w:r>
    </w:p>
    <w:p w:rsidR="008503E7" w:rsidRDefault="008503E7" w:rsidP="008503E7">
      <w:pPr>
        <w:numPr>
          <w:ilvl w:val="0"/>
          <w:numId w:val="32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  <w:t>составлять структуру заметок для фиксации взаимодействия с потенциальными работодателями;</w:t>
      </w:r>
    </w:p>
    <w:p w:rsidR="008503E7" w:rsidRDefault="008503E7" w:rsidP="008503E7">
      <w:pPr>
        <w:numPr>
          <w:ilvl w:val="0"/>
          <w:numId w:val="32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  <w:t>составлять резюме по заданной форме;</w:t>
      </w:r>
    </w:p>
    <w:p w:rsidR="008503E7" w:rsidRDefault="008503E7" w:rsidP="008503E7">
      <w:pPr>
        <w:numPr>
          <w:ilvl w:val="0"/>
          <w:numId w:val="32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  <w:t>применять основные правила ведения диалога с работодателем в модельных условиях;</w:t>
      </w:r>
    </w:p>
    <w:p w:rsidR="008503E7" w:rsidRDefault="008503E7" w:rsidP="008503E7">
      <w:pPr>
        <w:numPr>
          <w:ilvl w:val="0"/>
          <w:numId w:val="32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  <w:t>оперировать понятиями «горизонтальная карьера», «вертикальная карьера»;</w:t>
      </w:r>
    </w:p>
    <w:p w:rsidR="008503E7" w:rsidRDefault="008503E7" w:rsidP="008503E7">
      <w:pPr>
        <w:numPr>
          <w:ilvl w:val="0"/>
          <w:numId w:val="32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  <w:t>объяснять причины, побуждающие работника к построению карьеры;</w:t>
      </w:r>
    </w:p>
    <w:p w:rsidR="008503E7" w:rsidRDefault="008503E7" w:rsidP="008503E7">
      <w:pPr>
        <w:numPr>
          <w:ilvl w:val="0"/>
          <w:numId w:val="32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  <w:t>давать оценку в соответствии с трудовым законодательством законности действий работодателя и работника в произвольно заданной ситуации, пользуясь Трудовым кодексом РФ и нормативами правовыми актами.</w:t>
      </w:r>
    </w:p>
    <w:p w:rsidR="008503E7" w:rsidRPr="00667CCC" w:rsidRDefault="008503E7" w:rsidP="008503E7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67CCC">
        <w:rPr>
          <w:b/>
          <w:sz w:val="28"/>
          <w:szCs w:val="28"/>
        </w:rPr>
        <w:t>Рекомендуемое количество часов на освоение примерной программы учебной дисциплины:</w:t>
      </w:r>
    </w:p>
    <w:p w:rsidR="008503E7" w:rsidRPr="00667CCC" w:rsidRDefault="008503E7" w:rsidP="008503E7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67CCC">
        <w:rPr>
          <w:sz w:val="28"/>
          <w:szCs w:val="28"/>
        </w:rPr>
        <w:t xml:space="preserve">максимальной учебной нагрузки обучающегося </w:t>
      </w:r>
      <w:r>
        <w:rPr>
          <w:sz w:val="28"/>
          <w:szCs w:val="28"/>
          <w:u w:val="single"/>
        </w:rPr>
        <w:t>24</w:t>
      </w:r>
      <w:r w:rsidRPr="00667CCC">
        <w:rPr>
          <w:sz w:val="28"/>
          <w:szCs w:val="28"/>
        </w:rPr>
        <w:t xml:space="preserve"> часа, в том числе:</w:t>
      </w:r>
    </w:p>
    <w:p w:rsidR="008503E7" w:rsidRPr="00667CCC" w:rsidRDefault="008503E7" w:rsidP="008503E7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67CCC">
        <w:rPr>
          <w:sz w:val="28"/>
          <w:szCs w:val="28"/>
        </w:rPr>
        <w:t xml:space="preserve">обязательной аудиторной учебной нагрузки обучающегося </w:t>
      </w:r>
      <w:r>
        <w:rPr>
          <w:sz w:val="28"/>
          <w:szCs w:val="28"/>
          <w:u w:val="single"/>
        </w:rPr>
        <w:t>24</w:t>
      </w:r>
      <w:r w:rsidRPr="00667CCC">
        <w:rPr>
          <w:sz w:val="28"/>
          <w:szCs w:val="28"/>
        </w:rPr>
        <w:t>часа;</w:t>
      </w:r>
    </w:p>
    <w:p w:rsidR="008503E7" w:rsidRPr="00667CCC" w:rsidRDefault="008503E7" w:rsidP="00850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503E7" w:rsidRDefault="008503E7" w:rsidP="008503E7">
      <w:pPr>
        <w:autoSpaceDE w:val="0"/>
        <w:autoSpaceDN w:val="0"/>
        <w:adjustRightInd w:val="0"/>
        <w:rPr>
          <w:sz w:val="28"/>
          <w:szCs w:val="28"/>
        </w:rPr>
      </w:pPr>
      <w:r w:rsidRPr="00A7247F">
        <w:rPr>
          <w:b/>
          <w:sz w:val="28"/>
          <w:szCs w:val="28"/>
        </w:rPr>
        <w:t xml:space="preserve">Составитель: </w:t>
      </w:r>
      <w:r w:rsidRPr="00A7247F">
        <w:rPr>
          <w:sz w:val="28"/>
          <w:szCs w:val="28"/>
        </w:rPr>
        <w:t>преподаватель</w:t>
      </w:r>
      <w:r w:rsidRPr="00613E69">
        <w:t xml:space="preserve"> </w:t>
      </w:r>
      <w:proofErr w:type="spellStart"/>
      <w:r>
        <w:rPr>
          <w:sz w:val="28"/>
          <w:szCs w:val="28"/>
        </w:rPr>
        <w:t>Ишмуратова</w:t>
      </w:r>
      <w:proofErr w:type="spellEnd"/>
      <w:r>
        <w:rPr>
          <w:sz w:val="28"/>
          <w:szCs w:val="28"/>
        </w:rPr>
        <w:t xml:space="preserve"> Татьяна Ивановна</w:t>
      </w:r>
    </w:p>
    <w:p w:rsidR="008503E7" w:rsidRDefault="008503E7" w:rsidP="008503E7">
      <w:pPr>
        <w:autoSpaceDE w:val="0"/>
        <w:autoSpaceDN w:val="0"/>
        <w:adjustRightInd w:val="0"/>
        <w:rPr>
          <w:sz w:val="28"/>
          <w:szCs w:val="28"/>
        </w:rPr>
      </w:pPr>
    </w:p>
    <w:p w:rsidR="008503E7" w:rsidRPr="00C95E5C" w:rsidRDefault="008503E7" w:rsidP="008503E7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 w:rsidRPr="00C95E5C">
        <w:rPr>
          <w:b/>
          <w:sz w:val="28"/>
          <w:szCs w:val="28"/>
        </w:rPr>
        <w:t>ОП.08 Основы предпринимательства</w:t>
      </w:r>
    </w:p>
    <w:p w:rsidR="008503E7" w:rsidRPr="00650611" w:rsidRDefault="008503E7" w:rsidP="008503E7">
      <w:r w:rsidRPr="006B30B3">
        <w:rPr>
          <w:sz w:val="28"/>
          <w:szCs w:val="28"/>
        </w:rPr>
        <w:t>Рабочая программа учебной дисциплины разработана</w:t>
      </w:r>
      <w:r w:rsidRPr="006B30B3">
        <w:rPr>
          <w:b/>
          <w:sz w:val="28"/>
          <w:szCs w:val="28"/>
        </w:rPr>
        <w:t xml:space="preserve"> </w:t>
      </w:r>
      <w:r w:rsidRPr="006B30B3">
        <w:rPr>
          <w:sz w:val="28"/>
          <w:szCs w:val="28"/>
        </w:rPr>
        <w:t xml:space="preserve"> </w:t>
      </w:r>
      <w:r w:rsidRPr="00327381">
        <w:rPr>
          <w:sz w:val="28"/>
          <w:szCs w:val="28"/>
        </w:rPr>
        <w:t>в соответствии с ФГОС СПО по професси</w:t>
      </w:r>
      <w:r>
        <w:rPr>
          <w:sz w:val="28"/>
          <w:szCs w:val="28"/>
        </w:rPr>
        <w:t xml:space="preserve">и </w:t>
      </w:r>
      <w:r w:rsidR="00650611">
        <w:rPr>
          <w:rFonts w:eastAsia="Calibri"/>
          <w:bCs/>
          <w:sz w:val="28"/>
          <w:szCs w:val="28"/>
        </w:rPr>
        <w:t>270802.12 Слесарь по строительно-монтажным работам.</w:t>
      </w:r>
      <w:r w:rsidR="00650611">
        <w:t xml:space="preserve"> </w:t>
      </w:r>
      <w:r w:rsidRPr="00634E1C">
        <w:rPr>
          <w:sz w:val="28"/>
          <w:szCs w:val="28"/>
        </w:rPr>
        <w:t>Концепции вариативной составляющей основных профессиона</w:t>
      </w:r>
      <w:r>
        <w:rPr>
          <w:sz w:val="28"/>
          <w:szCs w:val="28"/>
        </w:rPr>
        <w:t xml:space="preserve">льных образовательных программ  </w:t>
      </w:r>
      <w:r w:rsidRPr="00634E1C">
        <w:rPr>
          <w:sz w:val="28"/>
          <w:szCs w:val="28"/>
        </w:rPr>
        <w:t xml:space="preserve">начального и среднего профессионального образования </w:t>
      </w:r>
      <w:r>
        <w:rPr>
          <w:sz w:val="28"/>
          <w:szCs w:val="28"/>
        </w:rPr>
        <w:t xml:space="preserve"> </w:t>
      </w:r>
      <w:r w:rsidRPr="00634E1C">
        <w:rPr>
          <w:sz w:val="28"/>
          <w:szCs w:val="28"/>
        </w:rPr>
        <w:t>в Самарской области</w:t>
      </w:r>
      <w:r>
        <w:rPr>
          <w:sz w:val="28"/>
          <w:szCs w:val="28"/>
        </w:rPr>
        <w:t>.</w:t>
      </w:r>
    </w:p>
    <w:p w:rsidR="008503E7" w:rsidRDefault="008503E7" w:rsidP="00850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>учебной дисциплины</w:t>
      </w:r>
      <w:r w:rsidRPr="00A20A8B">
        <w:rPr>
          <w:sz w:val="28"/>
          <w:szCs w:val="28"/>
        </w:rPr>
        <w:t xml:space="preserve"> обучающийся должен </w:t>
      </w:r>
      <w:r>
        <w:rPr>
          <w:sz w:val="28"/>
          <w:szCs w:val="28"/>
        </w:rPr>
        <w:t>знать</w:t>
      </w:r>
      <w:r w:rsidRPr="00A20A8B">
        <w:rPr>
          <w:sz w:val="28"/>
          <w:szCs w:val="28"/>
        </w:rPr>
        <w:t>:</w:t>
      </w:r>
    </w:p>
    <w:p w:rsidR="008503E7" w:rsidRDefault="008503E7" w:rsidP="008503E7">
      <w:pPr>
        <w:numPr>
          <w:ilvl w:val="0"/>
          <w:numId w:val="32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  <w:t>основные фонды предприятия;</w:t>
      </w:r>
    </w:p>
    <w:p w:rsidR="008503E7" w:rsidRPr="00D11FF8" w:rsidRDefault="008503E7" w:rsidP="008503E7">
      <w:pPr>
        <w:numPr>
          <w:ilvl w:val="0"/>
          <w:numId w:val="32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84"/>
        <w:jc w:val="both"/>
        <w:rPr>
          <w:sz w:val="28"/>
          <w:szCs w:val="28"/>
        </w:rPr>
      </w:pPr>
      <w:r w:rsidRPr="00D11FF8">
        <w:rPr>
          <w:sz w:val="28"/>
          <w:szCs w:val="28"/>
        </w:rPr>
        <w:t>организационно-правовые формы предприятий;</w:t>
      </w:r>
    </w:p>
    <w:p w:rsidR="008503E7" w:rsidRPr="00E42754" w:rsidRDefault="008503E7" w:rsidP="008503E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>учебной дисциплины</w:t>
      </w:r>
      <w:r w:rsidRPr="00A20A8B">
        <w:rPr>
          <w:sz w:val="28"/>
          <w:szCs w:val="28"/>
        </w:rPr>
        <w:t xml:space="preserve"> обучающийся должен</w:t>
      </w:r>
      <w:r w:rsidRPr="00E42754">
        <w:rPr>
          <w:i/>
          <w:sz w:val="28"/>
          <w:szCs w:val="28"/>
        </w:rPr>
        <w:t xml:space="preserve"> </w:t>
      </w:r>
      <w:r w:rsidRPr="00D11FF8">
        <w:rPr>
          <w:sz w:val="28"/>
          <w:szCs w:val="28"/>
        </w:rPr>
        <w:t>уметь</w:t>
      </w:r>
      <w:r w:rsidRPr="00E42754">
        <w:rPr>
          <w:sz w:val="28"/>
          <w:szCs w:val="28"/>
        </w:rPr>
        <w:t>:</w:t>
      </w:r>
    </w:p>
    <w:p w:rsidR="008503E7" w:rsidRDefault="008503E7" w:rsidP="008503E7">
      <w:pPr>
        <w:numPr>
          <w:ilvl w:val="0"/>
          <w:numId w:val="32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  <w:t>предлагать идею бизнеса на основании выявленных потребностей;</w:t>
      </w:r>
    </w:p>
    <w:p w:rsidR="008503E7" w:rsidRDefault="008503E7" w:rsidP="008503E7">
      <w:pPr>
        <w:numPr>
          <w:ilvl w:val="0"/>
          <w:numId w:val="32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  <w:t>обосновывать конкурентные преимущества реализации бизнес – идеи;</w:t>
      </w:r>
    </w:p>
    <w:p w:rsidR="008503E7" w:rsidRDefault="008503E7" w:rsidP="008503E7">
      <w:pPr>
        <w:numPr>
          <w:ilvl w:val="0"/>
          <w:numId w:val="32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  <w:t>обосновывать основные фонды предприятия;</w:t>
      </w:r>
    </w:p>
    <w:p w:rsidR="008503E7" w:rsidRDefault="008503E7" w:rsidP="008503E7">
      <w:pPr>
        <w:numPr>
          <w:ilvl w:val="0"/>
          <w:numId w:val="32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  <w:t>обосновывать использование специальных налоговых режимов;</w:t>
      </w:r>
    </w:p>
    <w:p w:rsidR="008503E7" w:rsidRDefault="008503E7" w:rsidP="008503E7">
      <w:pPr>
        <w:numPr>
          <w:ilvl w:val="0"/>
          <w:numId w:val="32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обосновывать отнесение предприятий к субъектам малого и среднего предпринимательства;</w:t>
      </w:r>
    </w:p>
    <w:p w:rsidR="008503E7" w:rsidRPr="005C5BD3" w:rsidRDefault="008503E7" w:rsidP="008503E7">
      <w:pPr>
        <w:numPr>
          <w:ilvl w:val="0"/>
          <w:numId w:val="32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  <w:t>определять потенциальную возможность получения субсидий субъектами предпринимательства на территории Самарской области.</w:t>
      </w:r>
    </w:p>
    <w:p w:rsidR="008503E7" w:rsidRPr="0091566F" w:rsidRDefault="008503E7" w:rsidP="008503E7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1566F">
        <w:rPr>
          <w:b/>
          <w:sz w:val="28"/>
          <w:szCs w:val="28"/>
        </w:rPr>
        <w:t>Рекомендуемое количество часов на освоение  программы учебной дисциплины:</w:t>
      </w:r>
    </w:p>
    <w:p w:rsidR="008503E7" w:rsidRPr="0091566F" w:rsidRDefault="008503E7" w:rsidP="008503E7">
      <w:pPr>
        <w:pStyle w:val="ad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1566F">
        <w:rPr>
          <w:sz w:val="28"/>
          <w:szCs w:val="28"/>
        </w:rPr>
        <w:t>максимальной учебной нагрузки обучающегося 22 часа, в том числе:</w:t>
      </w:r>
    </w:p>
    <w:p w:rsidR="008503E7" w:rsidRPr="0091566F" w:rsidRDefault="008503E7" w:rsidP="008503E7">
      <w:pPr>
        <w:pStyle w:val="ad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1566F">
        <w:rPr>
          <w:sz w:val="28"/>
          <w:szCs w:val="28"/>
        </w:rPr>
        <w:t>обязательной аудиторной учебной нагрузки обучающегося 18 часа;</w:t>
      </w:r>
    </w:p>
    <w:p w:rsidR="008503E7" w:rsidRPr="0091566F" w:rsidRDefault="008503E7" w:rsidP="008503E7">
      <w:pPr>
        <w:pStyle w:val="ad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1566F">
        <w:rPr>
          <w:sz w:val="28"/>
          <w:szCs w:val="28"/>
        </w:rPr>
        <w:t>самостоятельной работы обучающегося 4 часа.</w:t>
      </w:r>
    </w:p>
    <w:p w:rsidR="008503E7" w:rsidRDefault="008503E7" w:rsidP="008503E7">
      <w:pPr>
        <w:autoSpaceDE w:val="0"/>
        <w:autoSpaceDN w:val="0"/>
        <w:adjustRightInd w:val="0"/>
        <w:ind w:left="360"/>
        <w:rPr>
          <w:sz w:val="28"/>
          <w:szCs w:val="28"/>
        </w:rPr>
      </w:pPr>
      <w:r w:rsidRPr="0091566F">
        <w:rPr>
          <w:b/>
          <w:sz w:val="28"/>
          <w:szCs w:val="28"/>
        </w:rPr>
        <w:t xml:space="preserve">Составитель: </w:t>
      </w:r>
      <w:r w:rsidRPr="0091566F">
        <w:rPr>
          <w:sz w:val="28"/>
          <w:szCs w:val="28"/>
        </w:rPr>
        <w:t>преподаватель</w:t>
      </w:r>
      <w:r w:rsidRPr="00613E69">
        <w:t xml:space="preserve"> </w:t>
      </w:r>
      <w:proofErr w:type="spellStart"/>
      <w:r w:rsidRPr="0091566F">
        <w:rPr>
          <w:sz w:val="28"/>
          <w:szCs w:val="28"/>
        </w:rPr>
        <w:t>Ишмуратова</w:t>
      </w:r>
      <w:proofErr w:type="spellEnd"/>
      <w:r w:rsidRPr="0091566F">
        <w:rPr>
          <w:sz w:val="28"/>
          <w:szCs w:val="28"/>
        </w:rPr>
        <w:t xml:space="preserve"> Татьяна Ивановна</w:t>
      </w:r>
      <w:r>
        <w:rPr>
          <w:sz w:val="28"/>
          <w:szCs w:val="28"/>
        </w:rPr>
        <w:t>.</w:t>
      </w:r>
    </w:p>
    <w:p w:rsidR="008503E7" w:rsidRDefault="008503E7" w:rsidP="008503E7">
      <w:pPr>
        <w:autoSpaceDE w:val="0"/>
        <w:autoSpaceDN w:val="0"/>
        <w:adjustRightInd w:val="0"/>
        <w:ind w:left="360"/>
        <w:rPr>
          <w:sz w:val="28"/>
          <w:szCs w:val="28"/>
        </w:rPr>
      </w:pPr>
    </w:p>
    <w:p w:rsidR="008503E7" w:rsidRDefault="008503E7" w:rsidP="008503E7">
      <w:pPr>
        <w:autoSpaceDE w:val="0"/>
        <w:autoSpaceDN w:val="0"/>
        <w:adjustRightInd w:val="0"/>
        <w:ind w:left="360"/>
        <w:rPr>
          <w:sz w:val="28"/>
          <w:szCs w:val="28"/>
        </w:rPr>
      </w:pPr>
    </w:p>
    <w:p w:rsidR="008503E7" w:rsidRDefault="008503E7" w:rsidP="008503E7">
      <w:pPr>
        <w:autoSpaceDE w:val="0"/>
        <w:autoSpaceDN w:val="0"/>
        <w:adjustRightInd w:val="0"/>
        <w:ind w:left="360"/>
        <w:rPr>
          <w:sz w:val="28"/>
          <w:szCs w:val="28"/>
        </w:rPr>
      </w:pPr>
    </w:p>
    <w:p w:rsidR="008503E7" w:rsidRDefault="008503E7" w:rsidP="008503E7">
      <w:pPr>
        <w:autoSpaceDE w:val="0"/>
        <w:autoSpaceDN w:val="0"/>
        <w:adjustRightInd w:val="0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</w:t>
      </w:r>
      <w:r w:rsidRPr="003012BF">
        <w:rPr>
          <w:b/>
          <w:bCs/>
          <w:sz w:val="28"/>
          <w:szCs w:val="28"/>
        </w:rPr>
        <w:t>Профессиональный цикл</w:t>
      </w:r>
    </w:p>
    <w:p w:rsidR="008503E7" w:rsidRPr="003012BF" w:rsidRDefault="008503E7" w:rsidP="008503E7">
      <w:pPr>
        <w:autoSpaceDE w:val="0"/>
        <w:autoSpaceDN w:val="0"/>
        <w:adjustRightInd w:val="0"/>
        <w:ind w:left="360"/>
        <w:rPr>
          <w:b/>
          <w:bCs/>
          <w:sz w:val="28"/>
          <w:szCs w:val="28"/>
        </w:rPr>
      </w:pPr>
    </w:p>
    <w:p w:rsidR="008503E7" w:rsidRDefault="008503E7" w:rsidP="008503E7">
      <w:pPr>
        <w:autoSpaceDE w:val="0"/>
        <w:autoSpaceDN w:val="0"/>
        <w:adjustRightInd w:val="0"/>
        <w:rPr>
          <w:b/>
          <w:sz w:val="28"/>
          <w:szCs w:val="28"/>
        </w:rPr>
      </w:pPr>
      <w:r w:rsidRPr="003012BF">
        <w:rPr>
          <w:sz w:val="28"/>
          <w:szCs w:val="28"/>
        </w:rPr>
        <w:t xml:space="preserve">                                  </w:t>
      </w:r>
      <w:r w:rsidRPr="003012BF">
        <w:rPr>
          <w:b/>
          <w:sz w:val="28"/>
          <w:szCs w:val="28"/>
        </w:rPr>
        <w:t xml:space="preserve"> </w:t>
      </w:r>
      <w:r w:rsidRPr="003012BF">
        <w:rPr>
          <w:b/>
          <w:bCs/>
          <w:sz w:val="28"/>
          <w:szCs w:val="28"/>
        </w:rPr>
        <w:t>Профессиональные модули</w:t>
      </w:r>
      <w:r>
        <w:rPr>
          <w:b/>
          <w:sz w:val="28"/>
          <w:szCs w:val="28"/>
        </w:rPr>
        <w:t xml:space="preserve">  </w:t>
      </w:r>
    </w:p>
    <w:p w:rsidR="008503E7" w:rsidRDefault="008503E7" w:rsidP="008503E7">
      <w:pPr>
        <w:autoSpaceDE w:val="0"/>
        <w:autoSpaceDN w:val="0"/>
        <w:adjustRightInd w:val="0"/>
      </w:pPr>
      <w:r>
        <w:t xml:space="preserve"> </w:t>
      </w:r>
    </w:p>
    <w:p w:rsidR="008503E7" w:rsidRDefault="008503E7" w:rsidP="008503E7">
      <w:pPr>
        <w:autoSpaceDE w:val="0"/>
        <w:autoSpaceDN w:val="0"/>
        <w:adjustRightInd w:val="0"/>
        <w:rPr>
          <w:b/>
          <w:sz w:val="28"/>
          <w:szCs w:val="28"/>
        </w:rPr>
      </w:pPr>
      <w:r>
        <w:t xml:space="preserve">                      </w:t>
      </w:r>
      <w:r w:rsidRPr="003012BF">
        <w:rPr>
          <w:sz w:val="28"/>
          <w:szCs w:val="28"/>
        </w:rPr>
        <w:t xml:space="preserve">     </w:t>
      </w:r>
      <w:r w:rsidRPr="003012BF">
        <w:rPr>
          <w:b/>
          <w:sz w:val="28"/>
          <w:szCs w:val="28"/>
        </w:rPr>
        <w:t xml:space="preserve"> </w:t>
      </w:r>
      <w:r w:rsidRPr="003012BF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рофессиональный модуль</w:t>
      </w:r>
      <w:r>
        <w:rPr>
          <w:b/>
          <w:sz w:val="28"/>
          <w:szCs w:val="28"/>
        </w:rPr>
        <w:t xml:space="preserve"> </w:t>
      </w:r>
      <w:r w:rsidR="00650611">
        <w:rPr>
          <w:b/>
          <w:sz w:val="28"/>
          <w:szCs w:val="28"/>
        </w:rPr>
        <w:t>ПМ.01</w:t>
      </w:r>
    </w:p>
    <w:p w:rsidR="00D43836" w:rsidRDefault="00D43836" w:rsidP="008503E7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D43836" w:rsidRDefault="00D43836" w:rsidP="008503E7">
      <w:pPr>
        <w:autoSpaceDE w:val="0"/>
        <w:autoSpaceDN w:val="0"/>
        <w:adjustRightInd w:val="0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>1.Паспорт программы профессионального модуля</w:t>
      </w:r>
      <w:r w:rsidRPr="00D4383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ПМ.01</w:t>
      </w:r>
      <w:r w:rsidRPr="00D43836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>выполнение слесарных строительных работ</w:t>
      </w:r>
    </w:p>
    <w:p w:rsidR="00D43836" w:rsidRDefault="00D43836" w:rsidP="008503E7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D43836" w:rsidRPr="004415ED" w:rsidRDefault="00D43836" w:rsidP="00D438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4415ED">
        <w:rPr>
          <w:b/>
          <w:sz w:val="28"/>
          <w:szCs w:val="28"/>
        </w:rPr>
        <w:t>1. Область применения программы</w:t>
      </w:r>
    </w:p>
    <w:p w:rsidR="00D43836" w:rsidRPr="004415ED" w:rsidRDefault="00D43836" w:rsidP="00D43836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</w:t>
      </w:r>
      <w:r w:rsidRPr="004415ED">
        <w:rPr>
          <w:sz w:val="28"/>
          <w:szCs w:val="28"/>
        </w:rPr>
        <w:t xml:space="preserve">программа </w:t>
      </w:r>
      <w:r>
        <w:rPr>
          <w:sz w:val="28"/>
          <w:szCs w:val="28"/>
        </w:rPr>
        <w:t xml:space="preserve">профессионального модуля является частью рабочей </w:t>
      </w:r>
      <w:r w:rsidRPr="004415ED">
        <w:rPr>
          <w:sz w:val="28"/>
          <w:szCs w:val="28"/>
        </w:rPr>
        <w:t>основной профессиональной образовательной программы в соответствии с ФГОС</w:t>
      </w:r>
      <w:r>
        <w:rPr>
          <w:sz w:val="28"/>
          <w:szCs w:val="28"/>
        </w:rPr>
        <w:t xml:space="preserve"> по профессии СПО </w:t>
      </w:r>
      <w:r w:rsidRPr="009933A1">
        <w:rPr>
          <w:caps/>
          <w:sz w:val="28"/>
          <w:szCs w:val="28"/>
        </w:rPr>
        <w:t>270802.12 Слесарь по строительно</w:t>
      </w:r>
      <w:r>
        <w:rPr>
          <w:caps/>
          <w:sz w:val="28"/>
          <w:szCs w:val="28"/>
        </w:rPr>
        <w:t xml:space="preserve"> - монтажным </w:t>
      </w:r>
      <w:r w:rsidRPr="009933A1">
        <w:rPr>
          <w:caps/>
          <w:sz w:val="28"/>
          <w:szCs w:val="28"/>
        </w:rPr>
        <w:t>работам</w:t>
      </w:r>
    </w:p>
    <w:p w:rsidR="00D43836" w:rsidRDefault="00D43836" w:rsidP="00D43836">
      <w:pPr>
        <w:rPr>
          <w:sz w:val="28"/>
          <w:szCs w:val="28"/>
        </w:rPr>
      </w:pPr>
      <w:r w:rsidRPr="004415ED">
        <w:rPr>
          <w:sz w:val="28"/>
          <w:szCs w:val="28"/>
        </w:rPr>
        <w:t>в части освоения основного вида профессиональной деятельности</w:t>
      </w:r>
      <w:r>
        <w:rPr>
          <w:sz w:val="28"/>
          <w:szCs w:val="28"/>
        </w:rPr>
        <w:t xml:space="preserve"> (ВПД)</w:t>
      </w:r>
      <w:r w:rsidRPr="004415ED">
        <w:rPr>
          <w:sz w:val="28"/>
          <w:szCs w:val="28"/>
        </w:rPr>
        <w:t>:</w:t>
      </w:r>
    </w:p>
    <w:p w:rsidR="00D43836" w:rsidRDefault="00D43836" w:rsidP="00D43836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4.3.1. </w:t>
      </w:r>
      <w:r>
        <w:rPr>
          <w:sz w:val="28"/>
          <w:szCs w:val="28"/>
        </w:rPr>
        <w:t>Выполнение слесарных строительных работ.</w:t>
      </w:r>
    </w:p>
    <w:p w:rsidR="00D43836" w:rsidRPr="004415ED" w:rsidRDefault="00D43836" w:rsidP="00D43836">
      <w:pPr>
        <w:rPr>
          <w:sz w:val="28"/>
          <w:szCs w:val="28"/>
        </w:rPr>
      </w:pPr>
    </w:p>
    <w:p w:rsidR="00D43836" w:rsidRPr="004415ED" w:rsidRDefault="00D43836" w:rsidP="00D43836">
      <w:pPr>
        <w:jc w:val="both"/>
        <w:rPr>
          <w:sz w:val="28"/>
          <w:szCs w:val="28"/>
        </w:rPr>
      </w:pPr>
      <w:r w:rsidRPr="004415ED">
        <w:rPr>
          <w:sz w:val="28"/>
          <w:szCs w:val="28"/>
        </w:rPr>
        <w:t>и соответствующих профессиональных компетенций</w:t>
      </w:r>
      <w:r>
        <w:rPr>
          <w:sz w:val="28"/>
          <w:szCs w:val="28"/>
        </w:rPr>
        <w:t xml:space="preserve"> (ПК)</w:t>
      </w:r>
      <w:r w:rsidRPr="004415ED">
        <w:rPr>
          <w:sz w:val="28"/>
          <w:szCs w:val="28"/>
        </w:rPr>
        <w:t>:</w:t>
      </w:r>
    </w:p>
    <w:p w:rsidR="00D43836" w:rsidRPr="004415ED" w:rsidRDefault="00D43836" w:rsidP="00D438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D43836" w:rsidRDefault="00D43836" w:rsidP="00D4383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ПК 1.1. Выполнять подготовительные работы при производстве</w:t>
      </w:r>
    </w:p>
    <w:p w:rsidR="00D43836" w:rsidRDefault="00D43836" w:rsidP="00D4383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слесарных строительных работ.</w:t>
      </w:r>
    </w:p>
    <w:p w:rsidR="00D43836" w:rsidRDefault="00D43836" w:rsidP="00D4383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ПК 1.2. Изготавливать комплектующие детали при выполнении</w:t>
      </w:r>
    </w:p>
    <w:p w:rsidR="00D43836" w:rsidRDefault="00D43836" w:rsidP="00D4383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слесарных работ различной сложности.</w:t>
      </w:r>
    </w:p>
    <w:p w:rsidR="00D43836" w:rsidRDefault="00D43836" w:rsidP="00D4383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ПК 1.3. Разбирать, ремонтировать и собирать различное</w:t>
      </w:r>
    </w:p>
    <w:p w:rsidR="00D43836" w:rsidRDefault="00D43836" w:rsidP="00D4383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строительное оборудование.</w:t>
      </w:r>
    </w:p>
    <w:p w:rsidR="00D43836" w:rsidRDefault="00D43836" w:rsidP="00D4383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ПК 1.4. Осуществлять контроль качества и устранять дефекты</w:t>
      </w:r>
    </w:p>
    <w:p w:rsidR="00D43836" w:rsidRPr="004415ED" w:rsidRDefault="00D43836" w:rsidP="00D438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слесарных строительных работ.</w:t>
      </w:r>
    </w:p>
    <w:p w:rsidR="00D43836" w:rsidRPr="00753BF4" w:rsidRDefault="00D43836" w:rsidP="00D438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 профессионального модуля может быть использована в дополнительном профессиональном образовании при подготовке по профессии профессиональной подготовки </w:t>
      </w:r>
      <w:r w:rsidRPr="00753BF4">
        <w:rPr>
          <w:b/>
          <w:sz w:val="28"/>
          <w:szCs w:val="28"/>
        </w:rPr>
        <w:t>(</w:t>
      </w:r>
      <w:r w:rsidRPr="00753BF4">
        <w:rPr>
          <w:sz w:val="20"/>
          <w:szCs w:val="20"/>
        </w:rPr>
        <w:t>уровень образования: основное общее, среднее (полное) общее, профессиональное образование и др.</w:t>
      </w:r>
      <w:r>
        <w:rPr>
          <w:sz w:val="20"/>
          <w:szCs w:val="20"/>
        </w:rPr>
        <w:t>)</w:t>
      </w:r>
    </w:p>
    <w:p w:rsidR="00D43836" w:rsidRPr="00753BF4" w:rsidRDefault="00D43836" w:rsidP="00D438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D43836" w:rsidRPr="004415ED" w:rsidRDefault="00D43836" w:rsidP="00D438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0"/>
          <w:szCs w:val="20"/>
        </w:rPr>
      </w:pPr>
    </w:p>
    <w:p w:rsidR="00D43836" w:rsidRPr="004415ED" w:rsidRDefault="00D43836" w:rsidP="00D438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1.</w:t>
      </w:r>
      <w:r w:rsidRPr="004415ED">
        <w:rPr>
          <w:b/>
          <w:sz w:val="28"/>
          <w:szCs w:val="28"/>
        </w:rPr>
        <w:t xml:space="preserve">2. Цели и задачи </w:t>
      </w:r>
      <w:r>
        <w:rPr>
          <w:b/>
          <w:sz w:val="28"/>
          <w:szCs w:val="28"/>
        </w:rPr>
        <w:t xml:space="preserve">профессионального </w:t>
      </w:r>
      <w:r w:rsidRPr="004415ED">
        <w:rPr>
          <w:b/>
          <w:sz w:val="28"/>
          <w:szCs w:val="28"/>
        </w:rPr>
        <w:t xml:space="preserve">модуля – требования к результатам освоения </w:t>
      </w:r>
      <w:r>
        <w:rPr>
          <w:b/>
          <w:sz w:val="28"/>
          <w:szCs w:val="28"/>
        </w:rPr>
        <w:t xml:space="preserve">профессионального </w:t>
      </w:r>
      <w:r w:rsidRPr="004415ED">
        <w:rPr>
          <w:b/>
          <w:sz w:val="28"/>
          <w:szCs w:val="28"/>
        </w:rPr>
        <w:t>модуля</w:t>
      </w:r>
    </w:p>
    <w:p w:rsidR="00D43836" w:rsidRPr="004415ED" w:rsidRDefault="00D43836" w:rsidP="00D438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4415ED">
        <w:rPr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D43836" w:rsidRPr="004A5010" w:rsidRDefault="00D43836" w:rsidP="00D438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4A5010">
        <w:rPr>
          <w:b/>
          <w:sz w:val="28"/>
          <w:szCs w:val="28"/>
        </w:rPr>
        <w:t>иметь практический опыт:</w:t>
      </w:r>
    </w:p>
    <w:p w:rsidR="00D43836" w:rsidRPr="00EF484C" w:rsidRDefault="00D43836" w:rsidP="00D4383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484C">
        <w:rPr>
          <w:sz w:val="28"/>
          <w:szCs w:val="28"/>
        </w:rPr>
        <w:t>производстве слесарных строительных работ;</w:t>
      </w:r>
    </w:p>
    <w:p w:rsidR="00D43836" w:rsidRPr="00EF484C" w:rsidRDefault="00D43836" w:rsidP="00D4383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484C">
        <w:rPr>
          <w:sz w:val="28"/>
          <w:szCs w:val="28"/>
        </w:rPr>
        <w:t>изготовления комплектующих деталей при</w:t>
      </w:r>
      <w:r>
        <w:rPr>
          <w:sz w:val="28"/>
          <w:szCs w:val="28"/>
        </w:rPr>
        <w:t xml:space="preserve"> </w:t>
      </w:r>
      <w:r w:rsidRPr="00EF484C">
        <w:rPr>
          <w:sz w:val="28"/>
          <w:szCs w:val="28"/>
        </w:rPr>
        <w:t>выполнении слесарных работ различной</w:t>
      </w:r>
      <w:r>
        <w:rPr>
          <w:sz w:val="28"/>
          <w:szCs w:val="28"/>
        </w:rPr>
        <w:t xml:space="preserve"> </w:t>
      </w:r>
      <w:r w:rsidRPr="00EF484C">
        <w:rPr>
          <w:sz w:val="28"/>
          <w:szCs w:val="28"/>
        </w:rPr>
        <w:t>сложности;</w:t>
      </w:r>
    </w:p>
    <w:p w:rsidR="00D43836" w:rsidRPr="00EF484C" w:rsidRDefault="00D43836" w:rsidP="00D4383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484C">
        <w:rPr>
          <w:sz w:val="28"/>
          <w:szCs w:val="28"/>
        </w:rPr>
        <w:t>разборки, ремонта и сборки различного</w:t>
      </w:r>
      <w:r>
        <w:rPr>
          <w:sz w:val="28"/>
          <w:szCs w:val="28"/>
        </w:rPr>
        <w:t xml:space="preserve"> </w:t>
      </w:r>
      <w:r w:rsidRPr="00EF484C">
        <w:rPr>
          <w:sz w:val="28"/>
          <w:szCs w:val="28"/>
        </w:rPr>
        <w:t>строительного оборудования;</w:t>
      </w:r>
    </w:p>
    <w:p w:rsidR="00D43836" w:rsidRPr="00EF484C" w:rsidRDefault="00D43836" w:rsidP="00D4383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484C">
        <w:rPr>
          <w:sz w:val="28"/>
          <w:szCs w:val="28"/>
        </w:rPr>
        <w:t>контроля качества и устранения дефектов</w:t>
      </w:r>
      <w:r>
        <w:rPr>
          <w:sz w:val="28"/>
          <w:szCs w:val="28"/>
        </w:rPr>
        <w:t xml:space="preserve"> </w:t>
      </w:r>
      <w:r w:rsidRPr="00EF484C">
        <w:rPr>
          <w:sz w:val="28"/>
          <w:szCs w:val="28"/>
        </w:rPr>
        <w:t>слесарных строительных работ;</w:t>
      </w:r>
    </w:p>
    <w:p w:rsidR="00D43836" w:rsidRPr="004A5010" w:rsidRDefault="00D43836" w:rsidP="00D438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4A5010">
        <w:rPr>
          <w:b/>
          <w:sz w:val="28"/>
          <w:szCs w:val="28"/>
        </w:rPr>
        <w:t>уметь:</w:t>
      </w:r>
    </w:p>
    <w:p w:rsidR="00D43836" w:rsidRPr="00EF484C" w:rsidRDefault="00D43836" w:rsidP="00D4383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484C">
        <w:rPr>
          <w:sz w:val="28"/>
          <w:szCs w:val="28"/>
        </w:rPr>
        <w:t>выбирать инструменты, приспособления и</w:t>
      </w:r>
      <w:r>
        <w:rPr>
          <w:sz w:val="28"/>
          <w:szCs w:val="28"/>
        </w:rPr>
        <w:t xml:space="preserve"> </w:t>
      </w:r>
      <w:r w:rsidRPr="00EF484C">
        <w:rPr>
          <w:sz w:val="28"/>
          <w:szCs w:val="28"/>
        </w:rPr>
        <w:t>материалы для слесарных строительных работ;</w:t>
      </w:r>
    </w:p>
    <w:p w:rsidR="00D43836" w:rsidRPr="00EF484C" w:rsidRDefault="00D43836" w:rsidP="00D4383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484C">
        <w:rPr>
          <w:sz w:val="28"/>
          <w:szCs w:val="28"/>
        </w:rPr>
        <w:t>читать рабочие чертежи и схемы производства</w:t>
      </w:r>
      <w:r>
        <w:rPr>
          <w:sz w:val="28"/>
          <w:szCs w:val="28"/>
        </w:rPr>
        <w:t xml:space="preserve"> </w:t>
      </w:r>
      <w:r w:rsidRPr="00EF484C">
        <w:rPr>
          <w:sz w:val="28"/>
          <w:szCs w:val="28"/>
        </w:rPr>
        <w:t>слесарных строительных работ;</w:t>
      </w:r>
    </w:p>
    <w:p w:rsidR="00D43836" w:rsidRPr="00EF484C" w:rsidRDefault="00D43836" w:rsidP="00D4383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484C">
        <w:rPr>
          <w:sz w:val="28"/>
          <w:szCs w:val="28"/>
        </w:rPr>
        <w:t>создавать безопасные условия работы при</w:t>
      </w:r>
      <w:r>
        <w:rPr>
          <w:sz w:val="28"/>
          <w:szCs w:val="28"/>
        </w:rPr>
        <w:t xml:space="preserve"> </w:t>
      </w:r>
      <w:r w:rsidRPr="00EF484C">
        <w:rPr>
          <w:sz w:val="28"/>
          <w:szCs w:val="28"/>
        </w:rPr>
        <w:t>выполнении слесарных и сборочно-монтажных</w:t>
      </w:r>
      <w:r>
        <w:rPr>
          <w:sz w:val="28"/>
          <w:szCs w:val="28"/>
        </w:rPr>
        <w:t xml:space="preserve"> </w:t>
      </w:r>
      <w:r w:rsidRPr="00EF484C">
        <w:rPr>
          <w:sz w:val="28"/>
          <w:szCs w:val="28"/>
        </w:rPr>
        <w:t>работ;</w:t>
      </w:r>
    </w:p>
    <w:p w:rsidR="00D43836" w:rsidRPr="00EF484C" w:rsidRDefault="00D43836" w:rsidP="00D4383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484C">
        <w:rPr>
          <w:sz w:val="28"/>
          <w:szCs w:val="28"/>
        </w:rPr>
        <w:t>изготавливать шайбы, накладки и прокладки;</w:t>
      </w:r>
    </w:p>
    <w:p w:rsidR="00D43836" w:rsidRPr="00EF484C" w:rsidRDefault="00D43836" w:rsidP="00D4383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484C">
        <w:rPr>
          <w:sz w:val="28"/>
          <w:szCs w:val="28"/>
        </w:rPr>
        <w:t>изготавливать из сортового и листового металла</w:t>
      </w:r>
      <w:r>
        <w:rPr>
          <w:sz w:val="28"/>
          <w:szCs w:val="28"/>
        </w:rPr>
        <w:t xml:space="preserve"> </w:t>
      </w:r>
      <w:r w:rsidRPr="00EF484C">
        <w:rPr>
          <w:sz w:val="28"/>
          <w:szCs w:val="28"/>
        </w:rPr>
        <w:t>анкерные болты, кронштейны, фланцы, хомуты</w:t>
      </w:r>
      <w:r>
        <w:rPr>
          <w:sz w:val="28"/>
          <w:szCs w:val="28"/>
        </w:rPr>
        <w:t xml:space="preserve">, </w:t>
      </w:r>
      <w:r w:rsidRPr="00EF484C">
        <w:rPr>
          <w:sz w:val="28"/>
          <w:szCs w:val="28"/>
        </w:rPr>
        <w:t>защитные кожухи и ограждения, трубчатые стойки</w:t>
      </w:r>
      <w:r>
        <w:rPr>
          <w:sz w:val="28"/>
          <w:szCs w:val="28"/>
        </w:rPr>
        <w:t xml:space="preserve"> </w:t>
      </w:r>
      <w:r w:rsidRPr="00EF484C">
        <w:rPr>
          <w:sz w:val="28"/>
          <w:szCs w:val="28"/>
        </w:rPr>
        <w:t>для подмостей, лестничные и балконные решетки и</w:t>
      </w:r>
    </w:p>
    <w:p w:rsidR="00D43836" w:rsidRPr="00EF484C" w:rsidRDefault="00D43836" w:rsidP="00D43836">
      <w:pPr>
        <w:autoSpaceDE w:val="0"/>
        <w:autoSpaceDN w:val="0"/>
        <w:adjustRightInd w:val="0"/>
        <w:rPr>
          <w:sz w:val="28"/>
          <w:szCs w:val="28"/>
        </w:rPr>
      </w:pPr>
      <w:r w:rsidRPr="00EF484C">
        <w:rPr>
          <w:sz w:val="28"/>
          <w:szCs w:val="28"/>
        </w:rPr>
        <w:t>другие изделия;</w:t>
      </w:r>
    </w:p>
    <w:p w:rsidR="00D43836" w:rsidRPr="00EF484C" w:rsidRDefault="00D43836" w:rsidP="00D4383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484C">
        <w:rPr>
          <w:sz w:val="28"/>
          <w:szCs w:val="28"/>
        </w:rPr>
        <w:t>изготавливать металлические оконные</w:t>
      </w:r>
      <w:r>
        <w:rPr>
          <w:sz w:val="28"/>
          <w:szCs w:val="28"/>
        </w:rPr>
        <w:t xml:space="preserve"> </w:t>
      </w:r>
      <w:r w:rsidRPr="00EF484C">
        <w:rPr>
          <w:sz w:val="28"/>
          <w:szCs w:val="28"/>
        </w:rPr>
        <w:t>переплеты и механизмы открывания;</w:t>
      </w:r>
    </w:p>
    <w:p w:rsidR="00D43836" w:rsidRPr="00EF484C" w:rsidRDefault="00D43836" w:rsidP="00D43836">
      <w:pPr>
        <w:autoSpaceDE w:val="0"/>
        <w:autoSpaceDN w:val="0"/>
        <w:adjustRightInd w:val="0"/>
        <w:rPr>
          <w:sz w:val="28"/>
          <w:szCs w:val="28"/>
        </w:rPr>
      </w:pPr>
      <w:r w:rsidRPr="00EF484C">
        <w:rPr>
          <w:sz w:val="28"/>
          <w:szCs w:val="28"/>
        </w:rPr>
        <w:t>изготавливать шаблоны;</w:t>
      </w:r>
    </w:p>
    <w:p w:rsidR="00D43836" w:rsidRPr="00EF484C" w:rsidRDefault="00D43836" w:rsidP="00D4383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484C">
        <w:rPr>
          <w:sz w:val="28"/>
          <w:szCs w:val="28"/>
        </w:rPr>
        <w:t>изготавливать приспособления для строительных</w:t>
      </w:r>
      <w:r>
        <w:rPr>
          <w:sz w:val="28"/>
          <w:szCs w:val="28"/>
        </w:rPr>
        <w:t xml:space="preserve"> </w:t>
      </w:r>
      <w:r w:rsidRPr="00EF484C">
        <w:rPr>
          <w:sz w:val="28"/>
          <w:szCs w:val="28"/>
        </w:rPr>
        <w:t>и монтажных работ;</w:t>
      </w:r>
    </w:p>
    <w:p w:rsidR="00D43836" w:rsidRPr="00EF484C" w:rsidRDefault="00D43836" w:rsidP="00D4383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484C">
        <w:rPr>
          <w:sz w:val="28"/>
          <w:szCs w:val="28"/>
        </w:rPr>
        <w:t>изготавливать отдельные детали и узлы для</w:t>
      </w:r>
      <w:r>
        <w:rPr>
          <w:sz w:val="28"/>
          <w:szCs w:val="28"/>
        </w:rPr>
        <w:t xml:space="preserve"> </w:t>
      </w:r>
      <w:r w:rsidRPr="00EF484C">
        <w:rPr>
          <w:sz w:val="28"/>
          <w:szCs w:val="28"/>
        </w:rPr>
        <w:t>комплектования оборудования;</w:t>
      </w:r>
    </w:p>
    <w:p w:rsidR="00D43836" w:rsidRPr="00EF484C" w:rsidRDefault="00D43836" w:rsidP="00D43836">
      <w:pPr>
        <w:autoSpaceDE w:val="0"/>
        <w:autoSpaceDN w:val="0"/>
        <w:adjustRightInd w:val="0"/>
        <w:rPr>
          <w:sz w:val="28"/>
          <w:szCs w:val="28"/>
        </w:rPr>
      </w:pPr>
      <w:r w:rsidRPr="00EF484C">
        <w:rPr>
          <w:sz w:val="28"/>
          <w:szCs w:val="28"/>
        </w:rPr>
        <w:t>собирать металлические двери различных</w:t>
      </w:r>
      <w:r>
        <w:rPr>
          <w:sz w:val="28"/>
          <w:szCs w:val="28"/>
        </w:rPr>
        <w:t xml:space="preserve"> </w:t>
      </w:r>
      <w:r w:rsidRPr="00EF484C">
        <w:rPr>
          <w:sz w:val="28"/>
          <w:szCs w:val="28"/>
        </w:rPr>
        <w:t>конструкций;</w:t>
      </w:r>
    </w:p>
    <w:p w:rsidR="00D43836" w:rsidRPr="00EF484C" w:rsidRDefault="00D43836" w:rsidP="00D4383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484C">
        <w:rPr>
          <w:sz w:val="28"/>
          <w:szCs w:val="28"/>
        </w:rPr>
        <w:t>выполнять сборку, установку, разборку и ремонт</w:t>
      </w:r>
      <w:r>
        <w:rPr>
          <w:sz w:val="28"/>
          <w:szCs w:val="28"/>
        </w:rPr>
        <w:t xml:space="preserve"> </w:t>
      </w:r>
      <w:r w:rsidRPr="00EF484C">
        <w:rPr>
          <w:sz w:val="28"/>
          <w:szCs w:val="28"/>
        </w:rPr>
        <w:t>щитов и коробов стальной переставной и</w:t>
      </w:r>
      <w:r>
        <w:rPr>
          <w:sz w:val="28"/>
          <w:szCs w:val="28"/>
        </w:rPr>
        <w:t xml:space="preserve"> </w:t>
      </w:r>
      <w:r w:rsidRPr="00EF484C">
        <w:rPr>
          <w:sz w:val="28"/>
          <w:szCs w:val="28"/>
        </w:rPr>
        <w:t>скользящей опалубки;</w:t>
      </w:r>
    </w:p>
    <w:p w:rsidR="00D43836" w:rsidRPr="00EF484C" w:rsidRDefault="00D43836" w:rsidP="00D4383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484C">
        <w:rPr>
          <w:sz w:val="28"/>
          <w:szCs w:val="28"/>
        </w:rPr>
        <w:t>выполнять разборку, ремонт и сборку различных</w:t>
      </w:r>
      <w:r>
        <w:rPr>
          <w:sz w:val="28"/>
          <w:szCs w:val="28"/>
        </w:rPr>
        <w:t xml:space="preserve"> </w:t>
      </w:r>
      <w:r w:rsidRPr="00EF484C">
        <w:rPr>
          <w:sz w:val="28"/>
          <w:szCs w:val="28"/>
        </w:rPr>
        <w:t>узлов ремонтируемого строительного</w:t>
      </w:r>
      <w:r>
        <w:rPr>
          <w:sz w:val="28"/>
          <w:szCs w:val="28"/>
        </w:rPr>
        <w:t xml:space="preserve"> </w:t>
      </w:r>
      <w:r w:rsidRPr="00EF484C">
        <w:rPr>
          <w:sz w:val="28"/>
          <w:szCs w:val="28"/>
        </w:rPr>
        <w:t>оборудования;</w:t>
      </w:r>
    </w:p>
    <w:p w:rsidR="00D43836" w:rsidRPr="00EF484C" w:rsidRDefault="00D43836" w:rsidP="00D4383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484C">
        <w:rPr>
          <w:sz w:val="28"/>
          <w:szCs w:val="28"/>
        </w:rPr>
        <w:t>выполнять разборку, ремонт и сборку двигателей</w:t>
      </w:r>
      <w:r>
        <w:rPr>
          <w:sz w:val="28"/>
          <w:szCs w:val="28"/>
        </w:rPr>
        <w:t xml:space="preserve"> </w:t>
      </w:r>
      <w:r w:rsidRPr="00EF484C">
        <w:rPr>
          <w:sz w:val="28"/>
          <w:szCs w:val="28"/>
        </w:rPr>
        <w:t>внутреннего сгорания;</w:t>
      </w:r>
    </w:p>
    <w:p w:rsidR="00D43836" w:rsidRPr="00EF484C" w:rsidRDefault="00D43836" w:rsidP="00D43836">
      <w:pPr>
        <w:autoSpaceDE w:val="0"/>
        <w:autoSpaceDN w:val="0"/>
        <w:adjustRightInd w:val="0"/>
        <w:rPr>
          <w:sz w:val="28"/>
          <w:szCs w:val="28"/>
        </w:rPr>
      </w:pPr>
      <w:r w:rsidRPr="00EF484C">
        <w:rPr>
          <w:sz w:val="28"/>
          <w:szCs w:val="28"/>
        </w:rPr>
        <w:t>выполнять работы по ремонту механизмов и</w:t>
      </w:r>
      <w:r>
        <w:rPr>
          <w:sz w:val="28"/>
          <w:szCs w:val="28"/>
        </w:rPr>
        <w:t xml:space="preserve"> </w:t>
      </w:r>
      <w:r w:rsidRPr="00EF484C">
        <w:rPr>
          <w:sz w:val="28"/>
          <w:szCs w:val="28"/>
        </w:rPr>
        <w:t>машин;</w:t>
      </w:r>
    </w:p>
    <w:p w:rsidR="00D43836" w:rsidRPr="00EF484C" w:rsidRDefault="00D43836" w:rsidP="00D4383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484C">
        <w:rPr>
          <w:sz w:val="28"/>
          <w:szCs w:val="28"/>
        </w:rPr>
        <w:t>осуществлять входной контроль качества</w:t>
      </w:r>
      <w:r>
        <w:rPr>
          <w:sz w:val="28"/>
          <w:szCs w:val="28"/>
        </w:rPr>
        <w:t xml:space="preserve"> </w:t>
      </w:r>
      <w:r w:rsidRPr="00EF484C">
        <w:rPr>
          <w:sz w:val="28"/>
          <w:szCs w:val="28"/>
        </w:rPr>
        <w:t>материалов, изделий, заготовок, оборудования</w:t>
      </w:r>
      <w:r>
        <w:rPr>
          <w:sz w:val="28"/>
          <w:szCs w:val="28"/>
        </w:rPr>
        <w:t xml:space="preserve">, </w:t>
      </w:r>
      <w:r w:rsidRPr="00EF484C">
        <w:rPr>
          <w:sz w:val="28"/>
          <w:szCs w:val="28"/>
        </w:rPr>
        <w:t>предназначенных для производства слесарных</w:t>
      </w:r>
      <w:r>
        <w:rPr>
          <w:sz w:val="28"/>
          <w:szCs w:val="28"/>
        </w:rPr>
        <w:t xml:space="preserve"> </w:t>
      </w:r>
      <w:r w:rsidRPr="00EF484C">
        <w:rPr>
          <w:sz w:val="28"/>
          <w:szCs w:val="28"/>
        </w:rPr>
        <w:t>строительных работ;</w:t>
      </w:r>
    </w:p>
    <w:p w:rsidR="00D43836" w:rsidRPr="00EF484C" w:rsidRDefault="00D43836" w:rsidP="00D4383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484C">
        <w:rPr>
          <w:sz w:val="28"/>
          <w:szCs w:val="28"/>
        </w:rPr>
        <w:t>проверять качество выполненных слесарных</w:t>
      </w:r>
      <w:r>
        <w:rPr>
          <w:sz w:val="28"/>
          <w:szCs w:val="28"/>
        </w:rPr>
        <w:t xml:space="preserve"> </w:t>
      </w:r>
      <w:r w:rsidRPr="00EF484C">
        <w:rPr>
          <w:sz w:val="28"/>
          <w:szCs w:val="28"/>
        </w:rPr>
        <w:t>работ;</w:t>
      </w:r>
    </w:p>
    <w:p w:rsidR="00D43836" w:rsidRPr="00EF484C" w:rsidRDefault="00D43836" w:rsidP="00D4383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484C">
        <w:rPr>
          <w:sz w:val="28"/>
          <w:szCs w:val="28"/>
        </w:rPr>
        <w:t>выполнять подсчет объѐмов слесарных работ и</w:t>
      </w:r>
      <w:r>
        <w:rPr>
          <w:sz w:val="28"/>
          <w:szCs w:val="28"/>
        </w:rPr>
        <w:t xml:space="preserve"> </w:t>
      </w:r>
      <w:r w:rsidRPr="00EF484C">
        <w:rPr>
          <w:sz w:val="28"/>
          <w:szCs w:val="28"/>
        </w:rPr>
        <w:t>потребность материалов;</w:t>
      </w:r>
    </w:p>
    <w:p w:rsidR="00D43836" w:rsidRPr="00EF484C" w:rsidRDefault="00D43836" w:rsidP="00D43836">
      <w:pPr>
        <w:autoSpaceDE w:val="0"/>
        <w:autoSpaceDN w:val="0"/>
        <w:adjustRightInd w:val="0"/>
        <w:rPr>
          <w:sz w:val="28"/>
          <w:szCs w:val="28"/>
        </w:rPr>
      </w:pPr>
      <w:r w:rsidRPr="00EF484C">
        <w:rPr>
          <w:sz w:val="28"/>
          <w:szCs w:val="28"/>
        </w:rPr>
        <w:t>выполнять подсчет трудозатрат и стоимости</w:t>
      </w:r>
      <w:r>
        <w:rPr>
          <w:sz w:val="28"/>
          <w:szCs w:val="28"/>
        </w:rPr>
        <w:t xml:space="preserve"> </w:t>
      </w:r>
      <w:r w:rsidRPr="00EF484C">
        <w:rPr>
          <w:sz w:val="28"/>
          <w:szCs w:val="28"/>
        </w:rPr>
        <w:t>выполненных работ;</w:t>
      </w:r>
    </w:p>
    <w:p w:rsidR="00D43836" w:rsidRPr="00EF484C" w:rsidRDefault="00D43836" w:rsidP="00D4383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484C">
        <w:rPr>
          <w:sz w:val="28"/>
          <w:szCs w:val="28"/>
        </w:rPr>
        <w:t>соблюдать правила техники безопасности при</w:t>
      </w:r>
      <w:r>
        <w:rPr>
          <w:sz w:val="28"/>
          <w:szCs w:val="28"/>
        </w:rPr>
        <w:t xml:space="preserve"> </w:t>
      </w:r>
      <w:r w:rsidRPr="00EF484C">
        <w:rPr>
          <w:sz w:val="28"/>
          <w:szCs w:val="28"/>
        </w:rPr>
        <w:t>выполнении слесарных строительных работ;</w:t>
      </w:r>
    </w:p>
    <w:p w:rsidR="00D43836" w:rsidRPr="00EF484C" w:rsidRDefault="00D43836" w:rsidP="00D438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EF484C">
        <w:rPr>
          <w:b/>
          <w:sz w:val="28"/>
          <w:szCs w:val="28"/>
        </w:rPr>
        <w:t>знать:</w:t>
      </w:r>
    </w:p>
    <w:p w:rsidR="00D43836" w:rsidRPr="00EF484C" w:rsidRDefault="00D43836" w:rsidP="00D4383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484C">
        <w:rPr>
          <w:sz w:val="28"/>
          <w:szCs w:val="28"/>
        </w:rPr>
        <w:t>виды, назначение, принцип действия и правила</w:t>
      </w:r>
      <w:r>
        <w:rPr>
          <w:sz w:val="28"/>
          <w:szCs w:val="28"/>
        </w:rPr>
        <w:t xml:space="preserve"> </w:t>
      </w:r>
      <w:r w:rsidRPr="00EF484C">
        <w:rPr>
          <w:sz w:val="28"/>
          <w:szCs w:val="28"/>
        </w:rPr>
        <w:t>обслуживания ручного и механизированного</w:t>
      </w:r>
      <w:r>
        <w:rPr>
          <w:sz w:val="28"/>
          <w:szCs w:val="28"/>
        </w:rPr>
        <w:t xml:space="preserve"> </w:t>
      </w:r>
      <w:r w:rsidRPr="00EF484C">
        <w:rPr>
          <w:sz w:val="28"/>
          <w:szCs w:val="28"/>
        </w:rPr>
        <w:t>инструмента для слесарных строительных работ;</w:t>
      </w:r>
    </w:p>
    <w:p w:rsidR="00D43836" w:rsidRPr="00EF484C" w:rsidRDefault="00D43836" w:rsidP="00D4383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EF484C">
        <w:rPr>
          <w:sz w:val="28"/>
          <w:szCs w:val="28"/>
        </w:rPr>
        <w:t>основные материалы, применяемые при</w:t>
      </w:r>
      <w:r>
        <w:rPr>
          <w:sz w:val="28"/>
          <w:szCs w:val="28"/>
        </w:rPr>
        <w:t xml:space="preserve"> </w:t>
      </w:r>
      <w:r w:rsidRPr="00EF484C">
        <w:rPr>
          <w:sz w:val="28"/>
          <w:szCs w:val="28"/>
        </w:rPr>
        <w:t>выполнении слесарно-монтажных работ, их</w:t>
      </w:r>
      <w:r>
        <w:rPr>
          <w:sz w:val="28"/>
          <w:szCs w:val="28"/>
        </w:rPr>
        <w:t xml:space="preserve"> </w:t>
      </w:r>
      <w:r w:rsidRPr="00EF484C">
        <w:rPr>
          <w:sz w:val="28"/>
          <w:szCs w:val="28"/>
        </w:rPr>
        <w:t>свойства;</w:t>
      </w:r>
    </w:p>
    <w:p w:rsidR="00D43836" w:rsidRPr="00EF484C" w:rsidRDefault="00D43836" w:rsidP="00D4383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484C">
        <w:rPr>
          <w:sz w:val="28"/>
          <w:szCs w:val="28"/>
        </w:rPr>
        <w:t>приемы разметки деталей по шаблонам и под</w:t>
      </w:r>
      <w:r>
        <w:rPr>
          <w:sz w:val="28"/>
          <w:szCs w:val="28"/>
        </w:rPr>
        <w:t xml:space="preserve"> </w:t>
      </w:r>
      <w:r w:rsidRPr="00EF484C">
        <w:rPr>
          <w:sz w:val="28"/>
          <w:szCs w:val="28"/>
        </w:rPr>
        <w:t>обрезку и сверление;</w:t>
      </w:r>
    </w:p>
    <w:p w:rsidR="00D43836" w:rsidRPr="00EF484C" w:rsidRDefault="00D43836" w:rsidP="00D4383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484C">
        <w:rPr>
          <w:sz w:val="28"/>
          <w:szCs w:val="28"/>
        </w:rPr>
        <w:t>правила чтения рабочих чертежей и схем</w:t>
      </w:r>
      <w:r>
        <w:rPr>
          <w:sz w:val="28"/>
          <w:szCs w:val="28"/>
        </w:rPr>
        <w:t xml:space="preserve"> </w:t>
      </w:r>
      <w:r w:rsidRPr="00EF484C">
        <w:rPr>
          <w:sz w:val="28"/>
          <w:szCs w:val="28"/>
        </w:rPr>
        <w:t>производства слесарных строительных работ;</w:t>
      </w:r>
    </w:p>
    <w:p w:rsidR="00D43836" w:rsidRPr="00EF484C" w:rsidRDefault="00D43836" w:rsidP="00D4383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484C">
        <w:rPr>
          <w:sz w:val="28"/>
          <w:szCs w:val="28"/>
        </w:rPr>
        <w:t>безопасные приемы и методы труда при</w:t>
      </w:r>
      <w:r>
        <w:rPr>
          <w:sz w:val="28"/>
          <w:szCs w:val="28"/>
        </w:rPr>
        <w:t xml:space="preserve"> </w:t>
      </w:r>
      <w:r w:rsidRPr="00EF484C">
        <w:rPr>
          <w:sz w:val="28"/>
          <w:szCs w:val="28"/>
        </w:rPr>
        <w:t>выполнении слесарных и сборочно-монтажных</w:t>
      </w:r>
      <w:r>
        <w:rPr>
          <w:sz w:val="28"/>
          <w:szCs w:val="28"/>
        </w:rPr>
        <w:t xml:space="preserve"> </w:t>
      </w:r>
      <w:r w:rsidRPr="00EF484C">
        <w:rPr>
          <w:sz w:val="28"/>
          <w:szCs w:val="28"/>
        </w:rPr>
        <w:t>работ;</w:t>
      </w:r>
    </w:p>
    <w:p w:rsidR="00D43836" w:rsidRPr="00EF484C" w:rsidRDefault="00D43836" w:rsidP="00D4383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484C">
        <w:rPr>
          <w:sz w:val="28"/>
          <w:szCs w:val="28"/>
        </w:rPr>
        <w:t>способы сборки, установки, разборки и ремонта</w:t>
      </w:r>
      <w:r>
        <w:rPr>
          <w:sz w:val="28"/>
          <w:szCs w:val="28"/>
        </w:rPr>
        <w:t xml:space="preserve"> </w:t>
      </w:r>
      <w:r w:rsidRPr="00EF484C">
        <w:rPr>
          <w:sz w:val="28"/>
          <w:szCs w:val="28"/>
        </w:rPr>
        <w:t>щитов и коробов стальной переставной и</w:t>
      </w:r>
      <w:r>
        <w:rPr>
          <w:sz w:val="28"/>
          <w:szCs w:val="28"/>
        </w:rPr>
        <w:t xml:space="preserve"> </w:t>
      </w:r>
      <w:r w:rsidRPr="00EF484C">
        <w:rPr>
          <w:sz w:val="28"/>
          <w:szCs w:val="28"/>
        </w:rPr>
        <w:t>скользящей опалубки;</w:t>
      </w:r>
    </w:p>
    <w:p w:rsidR="00D43836" w:rsidRPr="00EF484C" w:rsidRDefault="00D43836" w:rsidP="00D4383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484C">
        <w:rPr>
          <w:sz w:val="28"/>
          <w:szCs w:val="28"/>
        </w:rPr>
        <w:t>правила и способы установки, разборки, сборки,</w:t>
      </w:r>
      <w:r>
        <w:rPr>
          <w:sz w:val="28"/>
          <w:szCs w:val="28"/>
        </w:rPr>
        <w:t xml:space="preserve"> </w:t>
      </w:r>
      <w:r w:rsidRPr="00EF484C">
        <w:rPr>
          <w:sz w:val="28"/>
          <w:szCs w:val="28"/>
        </w:rPr>
        <w:t>ремонта и регулирования обслуживаемых машин, а</w:t>
      </w:r>
      <w:r>
        <w:rPr>
          <w:sz w:val="28"/>
          <w:szCs w:val="28"/>
        </w:rPr>
        <w:t xml:space="preserve"> </w:t>
      </w:r>
      <w:r w:rsidRPr="00EF484C">
        <w:rPr>
          <w:sz w:val="28"/>
          <w:szCs w:val="28"/>
        </w:rPr>
        <w:t>также двигателей внутреннего сгорания;</w:t>
      </w:r>
    </w:p>
    <w:p w:rsidR="00D43836" w:rsidRPr="00EF484C" w:rsidRDefault="00D43836" w:rsidP="00D4383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484C">
        <w:rPr>
          <w:sz w:val="28"/>
          <w:szCs w:val="28"/>
        </w:rPr>
        <w:t>правила эксплуатации грузоподъемных</w:t>
      </w:r>
      <w:r>
        <w:rPr>
          <w:sz w:val="28"/>
          <w:szCs w:val="28"/>
        </w:rPr>
        <w:t xml:space="preserve"> </w:t>
      </w:r>
      <w:r w:rsidRPr="00EF484C">
        <w:rPr>
          <w:sz w:val="28"/>
          <w:szCs w:val="28"/>
        </w:rPr>
        <w:t>механизмов и сосудов под давлением;</w:t>
      </w:r>
    </w:p>
    <w:p w:rsidR="00D43836" w:rsidRPr="00EF484C" w:rsidRDefault="00D43836" w:rsidP="00D4383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484C">
        <w:rPr>
          <w:sz w:val="28"/>
          <w:szCs w:val="28"/>
        </w:rPr>
        <w:t>требования к качеству материалов, изделий, монтажных заготовок, оборудования,</w:t>
      </w:r>
      <w:r>
        <w:rPr>
          <w:sz w:val="28"/>
          <w:szCs w:val="28"/>
        </w:rPr>
        <w:t xml:space="preserve"> </w:t>
      </w:r>
      <w:r w:rsidRPr="00EF484C">
        <w:rPr>
          <w:sz w:val="28"/>
          <w:szCs w:val="28"/>
        </w:rPr>
        <w:t>предназначенных для производства</w:t>
      </w:r>
      <w:r>
        <w:rPr>
          <w:sz w:val="28"/>
          <w:szCs w:val="28"/>
        </w:rPr>
        <w:t xml:space="preserve"> </w:t>
      </w:r>
      <w:r w:rsidRPr="00EF484C">
        <w:rPr>
          <w:sz w:val="28"/>
          <w:szCs w:val="28"/>
        </w:rPr>
        <w:t>электромонтажных работ;</w:t>
      </w:r>
    </w:p>
    <w:p w:rsidR="00D43836" w:rsidRPr="00EF484C" w:rsidRDefault="00D43836" w:rsidP="00D4383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484C">
        <w:rPr>
          <w:sz w:val="28"/>
          <w:szCs w:val="28"/>
        </w:rPr>
        <w:t>контрольно-измерительные инструменты, их</w:t>
      </w:r>
      <w:r>
        <w:rPr>
          <w:sz w:val="28"/>
          <w:szCs w:val="28"/>
        </w:rPr>
        <w:t xml:space="preserve"> </w:t>
      </w:r>
      <w:r w:rsidRPr="00EF484C">
        <w:rPr>
          <w:sz w:val="28"/>
          <w:szCs w:val="28"/>
        </w:rPr>
        <w:t>назначение, приемы работы с ними;</w:t>
      </w:r>
    </w:p>
    <w:p w:rsidR="00D43836" w:rsidRPr="00EF484C" w:rsidRDefault="00D43836" w:rsidP="00D4383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484C">
        <w:rPr>
          <w:sz w:val="28"/>
          <w:szCs w:val="28"/>
        </w:rPr>
        <w:t>правила подсчета объемов слесарных работ;</w:t>
      </w:r>
    </w:p>
    <w:p w:rsidR="00D43836" w:rsidRPr="00EF484C" w:rsidRDefault="00D43836" w:rsidP="00D4383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484C">
        <w:rPr>
          <w:sz w:val="28"/>
          <w:szCs w:val="28"/>
        </w:rPr>
        <w:t>правила подсчета расхода материалов на</w:t>
      </w:r>
      <w:r>
        <w:rPr>
          <w:sz w:val="28"/>
          <w:szCs w:val="28"/>
        </w:rPr>
        <w:t xml:space="preserve"> </w:t>
      </w:r>
      <w:r w:rsidRPr="00EF484C">
        <w:rPr>
          <w:sz w:val="28"/>
          <w:szCs w:val="28"/>
        </w:rPr>
        <w:t>заданный объем работ;</w:t>
      </w:r>
    </w:p>
    <w:p w:rsidR="00D43836" w:rsidRPr="00EF484C" w:rsidRDefault="00D43836" w:rsidP="00D4383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484C">
        <w:rPr>
          <w:sz w:val="28"/>
          <w:szCs w:val="28"/>
        </w:rPr>
        <w:t>правила подсчета трудозатрат</w:t>
      </w:r>
      <w:r>
        <w:rPr>
          <w:sz w:val="28"/>
          <w:szCs w:val="28"/>
        </w:rPr>
        <w:t xml:space="preserve"> </w:t>
      </w:r>
      <w:r w:rsidRPr="00EF484C">
        <w:rPr>
          <w:sz w:val="28"/>
          <w:szCs w:val="28"/>
        </w:rPr>
        <w:t xml:space="preserve"> и стоимости</w:t>
      </w:r>
      <w:r>
        <w:rPr>
          <w:sz w:val="28"/>
          <w:szCs w:val="28"/>
        </w:rPr>
        <w:t xml:space="preserve"> </w:t>
      </w:r>
      <w:r w:rsidRPr="00EF484C">
        <w:rPr>
          <w:sz w:val="28"/>
          <w:szCs w:val="28"/>
        </w:rPr>
        <w:t>выполненных работ;</w:t>
      </w:r>
    </w:p>
    <w:p w:rsidR="00D43836" w:rsidRPr="0032267D" w:rsidRDefault="00D43836" w:rsidP="00D4383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484C">
        <w:rPr>
          <w:sz w:val="28"/>
          <w:szCs w:val="28"/>
        </w:rPr>
        <w:t>безопасные приемы и методы труда при</w:t>
      </w:r>
      <w:r>
        <w:rPr>
          <w:sz w:val="28"/>
          <w:szCs w:val="28"/>
        </w:rPr>
        <w:t xml:space="preserve"> </w:t>
      </w:r>
      <w:r w:rsidRPr="00EF484C">
        <w:rPr>
          <w:sz w:val="28"/>
          <w:szCs w:val="28"/>
        </w:rPr>
        <w:t>выполнении слесарных строительных работ</w:t>
      </w:r>
      <w:r w:rsidR="00F64B8D">
        <w:rPr>
          <w:sz w:val="28"/>
          <w:szCs w:val="28"/>
        </w:rPr>
        <w:t>.</w:t>
      </w:r>
    </w:p>
    <w:p w:rsidR="00D43836" w:rsidRPr="004415ED" w:rsidRDefault="00D43836" w:rsidP="00D438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D43836" w:rsidRPr="00D43836" w:rsidRDefault="00D43836" w:rsidP="00D438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4415ED">
        <w:rPr>
          <w:b/>
          <w:sz w:val="28"/>
          <w:szCs w:val="28"/>
        </w:rPr>
        <w:t>3. Рекомендуемое количество часов на освоение программы профессионального модуля:</w:t>
      </w:r>
    </w:p>
    <w:p w:rsidR="00D43836" w:rsidRPr="004415ED" w:rsidRDefault="00D43836" w:rsidP="00D438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максимальная учебная нагрузка</w:t>
      </w:r>
      <w:r w:rsidRPr="004415ED">
        <w:rPr>
          <w:sz w:val="28"/>
          <w:szCs w:val="28"/>
        </w:rPr>
        <w:t xml:space="preserve"> обучающегося </w:t>
      </w:r>
      <w:r>
        <w:rPr>
          <w:sz w:val="28"/>
          <w:szCs w:val="28"/>
        </w:rPr>
        <w:t xml:space="preserve">– 629 </w:t>
      </w:r>
      <w:r w:rsidRPr="004415ED">
        <w:rPr>
          <w:sz w:val="28"/>
          <w:szCs w:val="28"/>
        </w:rPr>
        <w:t xml:space="preserve">часов, </w:t>
      </w:r>
      <w:r>
        <w:rPr>
          <w:sz w:val="28"/>
          <w:szCs w:val="28"/>
        </w:rPr>
        <w:t>включая</w:t>
      </w:r>
      <w:r w:rsidRPr="004415ED">
        <w:rPr>
          <w:sz w:val="28"/>
          <w:szCs w:val="28"/>
        </w:rPr>
        <w:t>:</w:t>
      </w:r>
    </w:p>
    <w:p w:rsidR="00D43836" w:rsidRPr="004415ED" w:rsidRDefault="00D43836" w:rsidP="00D438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обязательной аудиторной учебной нагрузки обучающегося </w:t>
      </w:r>
      <w:r>
        <w:rPr>
          <w:sz w:val="28"/>
          <w:szCs w:val="28"/>
        </w:rPr>
        <w:t>– 487 часов</w:t>
      </w:r>
      <w:r w:rsidRPr="004415ED">
        <w:rPr>
          <w:sz w:val="28"/>
          <w:szCs w:val="28"/>
        </w:rPr>
        <w:t>;</w:t>
      </w:r>
    </w:p>
    <w:p w:rsidR="00D43836" w:rsidRPr="004415ED" w:rsidRDefault="00D43836" w:rsidP="00D438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самостоятельной работы обучающегося </w:t>
      </w:r>
      <w:r>
        <w:rPr>
          <w:sz w:val="28"/>
          <w:szCs w:val="28"/>
        </w:rPr>
        <w:t>– 142 часа</w:t>
      </w:r>
    </w:p>
    <w:p w:rsidR="00D43836" w:rsidRPr="004D469E" w:rsidRDefault="00D43836" w:rsidP="00D438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415ED">
        <w:rPr>
          <w:sz w:val="28"/>
          <w:szCs w:val="28"/>
        </w:rPr>
        <w:t xml:space="preserve">учебной и производственной практики </w:t>
      </w:r>
      <w:r>
        <w:rPr>
          <w:sz w:val="28"/>
          <w:szCs w:val="28"/>
        </w:rPr>
        <w:t>– 204 часа</w:t>
      </w:r>
      <w:r w:rsidRPr="004415ED">
        <w:rPr>
          <w:sz w:val="28"/>
          <w:szCs w:val="28"/>
        </w:rPr>
        <w:t>.</w:t>
      </w:r>
    </w:p>
    <w:p w:rsidR="00D43836" w:rsidRPr="00D43836" w:rsidRDefault="00D43836" w:rsidP="00D4383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ambria" w:eastAsia="Times New Roman" w:hAnsi="Cambria" w:cs="Times New Roman"/>
          <w:b w:val="0"/>
          <w:caps/>
          <w:color w:val="auto"/>
        </w:rPr>
      </w:pPr>
      <w:r w:rsidRPr="004415ED">
        <w:rPr>
          <w:rFonts w:ascii="Cambria" w:eastAsia="Times New Roman" w:hAnsi="Cambria" w:cs="Times New Roman"/>
          <w:b w:val="0"/>
          <w:caps/>
          <w:color w:val="365F91"/>
        </w:rPr>
        <w:br w:type="page"/>
      </w:r>
      <w:r w:rsidRPr="00D43836">
        <w:rPr>
          <w:rFonts w:ascii="Cambria" w:eastAsia="Times New Roman" w:hAnsi="Cambria" w:cs="Times New Roman"/>
          <w:b w:val="0"/>
          <w:caps/>
          <w:color w:val="auto"/>
        </w:rPr>
        <w:lastRenderedPageBreak/>
        <w:t xml:space="preserve">2. результаты освоения ПРОФЕССИОНАЛЬНОГО МОДУЛЯ </w:t>
      </w:r>
    </w:p>
    <w:p w:rsidR="00D43836" w:rsidRPr="004415ED" w:rsidRDefault="00D43836" w:rsidP="00D438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16"/>
          <w:szCs w:val="16"/>
        </w:rPr>
      </w:pPr>
    </w:p>
    <w:p w:rsidR="00D43836" w:rsidRPr="004415ED" w:rsidRDefault="00D43836" w:rsidP="00D43836">
      <w:pPr>
        <w:rPr>
          <w:sz w:val="28"/>
          <w:szCs w:val="28"/>
        </w:rPr>
      </w:pPr>
      <w:r w:rsidRPr="004415ED">
        <w:rPr>
          <w:sz w:val="28"/>
          <w:szCs w:val="28"/>
        </w:rPr>
        <w:t>Результатом освоения профессионального модуля является овладение обучающимися видом профессиональной деятельности</w:t>
      </w:r>
      <w:r w:rsidRPr="00580C29">
        <w:rPr>
          <w:sz w:val="28"/>
          <w:szCs w:val="28"/>
        </w:rPr>
        <w:t xml:space="preserve"> </w:t>
      </w:r>
      <w:r>
        <w:rPr>
          <w:sz w:val="28"/>
          <w:szCs w:val="28"/>
        </w:rPr>
        <w:t>«Выполнение слесарных строительных работ.</w:t>
      </w:r>
      <w:r w:rsidRPr="004415ED">
        <w:rPr>
          <w:sz w:val="28"/>
          <w:szCs w:val="28"/>
        </w:rPr>
        <w:t xml:space="preserve">, в том числе профессиональными (ПК) </w:t>
      </w:r>
      <w:r>
        <w:rPr>
          <w:sz w:val="28"/>
          <w:szCs w:val="28"/>
        </w:rPr>
        <w:t>и общими (ОК) компетенциями:</w:t>
      </w:r>
    </w:p>
    <w:p w:rsidR="00D43836" w:rsidRPr="004415ED" w:rsidRDefault="00D43836" w:rsidP="00D438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</w:p>
    <w:p w:rsidR="00D43836" w:rsidRPr="004415ED" w:rsidRDefault="00D43836" w:rsidP="00D438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7976"/>
      </w:tblGrid>
      <w:tr w:rsidR="00D43836" w:rsidRPr="004415ED" w:rsidTr="00516FCC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36" w:rsidRPr="004415ED" w:rsidRDefault="00D43836" w:rsidP="00516FCC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4415ED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3836" w:rsidRPr="004415ED" w:rsidRDefault="00D43836" w:rsidP="00516FCC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4415ED"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D43836" w:rsidRPr="004415ED" w:rsidTr="00516FCC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836" w:rsidRPr="004415ED" w:rsidRDefault="00D43836" w:rsidP="00516FCC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1.1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43836" w:rsidRDefault="00D43836" w:rsidP="00516F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Выполнять подготовительные работы при производстве</w:t>
            </w:r>
          </w:p>
          <w:p w:rsidR="00D43836" w:rsidRPr="004415ED" w:rsidRDefault="00D43836" w:rsidP="00516FC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слесарных строительных работ.</w:t>
            </w:r>
          </w:p>
        </w:tc>
      </w:tr>
      <w:tr w:rsidR="00D43836" w:rsidRPr="004415ED" w:rsidTr="00516FCC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836" w:rsidRPr="004415ED" w:rsidRDefault="00D43836" w:rsidP="00516FCC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1.2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43836" w:rsidRDefault="00D43836" w:rsidP="00516F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Изготавливать комплектующие детали при выполнении</w:t>
            </w:r>
          </w:p>
          <w:p w:rsidR="00D43836" w:rsidRPr="004415ED" w:rsidRDefault="00D43836" w:rsidP="00516FC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слесарных работ различной сложности</w:t>
            </w:r>
          </w:p>
        </w:tc>
      </w:tr>
      <w:tr w:rsidR="00D43836" w:rsidRPr="004415ED" w:rsidTr="00516FCC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836" w:rsidRPr="004415ED" w:rsidRDefault="00D43836" w:rsidP="00516FCC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4415ED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1.3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43836" w:rsidRDefault="00D43836" w:rsidP="00516F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Разбирать, ремонтировать и собирать различное</w:t>
            </w:r>
          </w:p>
          <w:p w:rsidR="00D43836" w:rsidRPr="004415ED" w:rsidRDefault="00D43836" w:rsidP="00516FC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строительное оборудование</w:t>
            </w:r>
          </w:p>
        </w:tc>
      </w:tr>
      <w:tr w:rsidR="00D43836" w:rsidRPr="004415ED" w:rsidTr="00516FCC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836" w:rsidRPr="004415ED" w:rsidRDefault="00D43836" w:rsidP="00516FCC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1.4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43836" w:rsidRDefault="00D43836" w:rsidP="00516F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Осуществлять контроль качества и устранять дефекты</w:t>
            </w:r>
          </w:p>
          <w:p w:rsidR="00D43836" w:rsidRPr="004415ED" w:rsidRDefault="00D43836" w:rsidP="00516FC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слесарных строительных работ</w:t>
            </w:r>
          </w:p>
        </w:tc>
      </w:tr>
      <w:tr w:rsidR="00D43836" w:rsidRPr="004415ED" w:rsidTr="00516FCC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836" w:rsidRPr="004415ED" w:rsidRDefault="00D43836" w:rsidP="00516FCC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 xml:space="preserve">ОК </w:t>
            </w:r>
            <w:r>
              <w:rPr>
                <w:sz w:val="28"/>
                <w:szCs w:val="28"/>
              </w:rPr>
              <w:t>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43836" w:rsidRDefault="00D43836" w:rsidP="00516F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Понимать сущность и социальную значимость своей будущей</w:t>
            </w:r>
          </w:p>
          <w:p w:rsidR="00D43836" w:rsidRPr="004415ED" w:rsidRDefault="00D43836" w:rsidP="00516FC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профессии, проявлять к ней устойчивый интерес</w:t>
            </w:r>
          </w:p>
        </w:tc>
      </w:tr>
      <w:tr w:rsidR="00D43836" w:rsidRPr="004415ED" w:rsidTr="00516FCC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836" w:rsidRPr="004415ED" w:rsidRDefault="00D43836" w:rsidP="00516FCC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 xml:space="preserve">ОК </w:t>
            </w:r>
            <w:r>
              <w:rPr>
                <w:sz w:val="28"/>
                <w:szCs w:val="28"/>
              </w:rPr>
              <w:t>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43836" w:rsidRDefault="00D43836" w:rsidP="00516F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Организовывать собственную деятельность, исходя из цели и</w:t>
            </w:r>
          </w:p>
          <w:p w:rsidR="00D43836" w:rsidRPr="004415ED" w:rsidRDefault="00D43836" w:rsidP="00516FC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способов ее достижения, определенных руководителем</w:t>
            </w:r>
          </w:p>
        </w:tc>
      </w:tr>
      <w:tr w:rsidR="00D43836" w:rsidRPr="004415ED" w:rsidTr="00516FCC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836" w:rsidRPr="004415ED" w:rsidRDefault="00D43836" w:rsidP="00516FCC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 xml:space="preserve">ОК </w:t>
            </w:r>
            <w:r>
              <w:rPr>
                <w:sz w:val="28"/>
                <w:szCs w:val="28"/>
              </w:rPr>
              <w:t>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43836" w:rsidRDefault="00D43836" w:rsidP="00516F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Анализировать рабочую ситуацию, осуществлять текущий и</w:t>
            </w:r>
          </w:p>
          <w:p w:rsidR="00D43836" w:rsidRDefault="00D43836" w:rsidP="00516F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итоговый контроль, оценку и коррекцию собственной деятельности, нести</w:t>
            </w:r>
          </w:p>
          <w:p w:rsidR="00D43836" w:rsidRPr="004415ED" w:rsidRDefault="00D43836" w:rsidP="00516FC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ответственность за результаты своей работы.</w:t>
            </w:r>
          </w:p>
        </w:tc>
      </w:tr>
      <w:tr w:rsidR="00D43836" w:rsidRPr="004415ED" w:rsidTr="00516FCC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836" w:rsidRPr="004415ED" w:rsidRDefault="00D43836" w:rsidP="00516FCC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>ОК</w:t>
            </w:r>
            <w:r>
              <w:rPr>
                <w:sz w:val="28"/>
                <w:szCs w:val="28"/>
              </w:rPr>
              <w:t>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43836" w:rsidRDefault="00D43836" w:rsidP="00516F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Осуществлять поиск информации, необходимой</w:t>
            </w:r>
          </w:p>
          <w:p w:rsidR="00D43836" w:rsidRPr="004415ED" w:rsidRDefault="00D43836" w:rsidP="00516FC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эффективного выполнения профессиональных задач</w:t>
            </w:r>
          </w:p>
        </w:tc>
      </w:tr>
      <w:tr w:rsidR="00D43836" w:rsidRPr="004415ED" w:rsidTr="00516FCC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836" w:rsidRPr="004415ED" w:rsidRDefault="00D43836" w:rsidP="00516FCC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>ОК</w:t>
            </w:r>
            <w:r>
              <w:rPr>
                <w:sz w:val="28"/>
                <w:szCs w:val="28"/>
              </w:rPr>
              <w:t>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43836" w:rsidRDefault="00D43836" w:rsidP="00516F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Использовать информационно-коммуникационные технологии</w:t>
            </w:r>
          </w:p>
          <w:p w:rsidR="00D43836" w:rsidRPr="004415ED" w:rsidRDefault="00D43836" w:rsidP="00516FC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профессиональной деятельности</w:t>
            </w:r>
          </w:p>
        </w:tc>
      </w:tr>
      <w:tr w:rsidR="00D43836" w:rsidRPr="004415ED" w:rsidTr="00516FCC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836" w:rsidRPr="004415ED" w:rsidRDefault="00D43836" w:rsidP="00516FCC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>ОК</w:t>
            </w:r>
            <w:r>
              <w:rPr>
                <w:sz w:val="28"/>
                <w:szCs w:val="28"/>
              </w:rPr>
              <w:t>6.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43836" w:rsidRDefault="00D43836" w:rsidP="00516F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Работать в команде, эффективно общаться с коллегами,</w:t>
            </w:r>
          </w:p>
          <w:p w:rsidR="00D43836" w:rsidRPr="004415ED" w:rsidRDefault="00D43836" w:rsidP="00516FC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руководством, клиентами</w:t>
            </w:r>
          </w:p>
        </w:tc>
      </w:tr>
      <w:tr w:rsidR="00D43836" w:rsidRPr="004415ED" w:rsidTr="00516FCC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43836" w:rsidRPr="004415ED" w:rsidRDefault="00D43836" w:rsidP="00516FCC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>ОК</w:t>
            </w:r>
            <w:r>
              <w:rPr>
                <w:sz w:val="28"/>
                <w:szCs w:val="28"/>
              </w:rPr>
              <w:t>7.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3836" w:rsidRDefault="00D43836" w:rsidP="00516F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Исполнять воинскую обязанность, в том числе с применением</w:t>
            </w:r>
          </w:p>
          <w:p w:rsidR="00D43836" w:rsidRPr="004415ED" w:rsidRDefault="00D43836" w:rsidP="00516FC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полученных профессиональных знаний</w:t>
            </w:r>
          </w:p>
        </w:tc>
      </w:tr>
    </w:tbl>
    <w:p w:rsidR="00D43836" w:rsidRPr="004415ED" w:rsidRDefault="00D43836" w:rsidP="00D438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D43836" w:rsidRPr="004415ED" w:rsidRDefault="00D43836" w:rsidP="00D43836">
      <w:pPr>
        <w:widowControl w:val="0"/>
        <w:suppressAutoHyphens/>
        <w:jc w:val="both"/>
        <w:rPr>
          <w:i/>
        </w:rPr>
      </w:pPr>
    </w:p>
    <w:p w:rsidR="00A071F7" w:rsidRDefault="008E2197" w:rsidP="008E2197">
      <w:pPr>
        <w:autoSpaceDE w:val="0"/>
        <w:autoSpaceDN w:val="0"/>
        <w:adjustRightInd w:val="0"/>
        <w:rPr>
          <w:sz w:val="28"/>
          <w:szCs w:val="28"/>
        </w:rPr>
      </w:pPr>
      <w:r>
        <w:t xml:space="preserve">                      </w:t>
      </w:r>
      <w:r w:rsidRPr="003012BF">
        <w:rPr>
          <w:sz w:val="28"/>
          <w:szCs w:val="28"/>
        </w:rPr>
        <w:t xml:space="preserve">     </w:t>
      </w:r>
    </w:p>
    <w:p w:rsidR="00A071F7" w:rsidRDefault="00A071F7" w:rsidP="008E2197">
      <w:pPr>
        <w:autoSpaceDE w:val="0"/>
        <w:autoSpaceDN w:val="0"/>
        <w:adjustRightInd w:val="0"/>
        <w:rPr>
          <w:sz w:val="28"/>
          <w:szCs w:val="28"/>
        </w:rPr>
      </w:pPr>
    </w:p>
    <w:p w:rsidR="00A071F7" w:rsidRDefault="00A071F7" w:rsidP="008E2197">
      <w:pPr>
        <w:autoSpaceDE w:val="0"/>
        <w:autoSpaceDN w:val="0"/>
        <w:adjustRightInd w:val="0"/>
        <w:rPr>
          <w:sz w:val="28"/>
          <w:szCs w:val="28"/>
        </w:rPr>
      </w:pPr>
    </w:p>
    <w:p w:rsidR="00A071F7" w:rsidRDefault="00A071F7" w:rsidP="008E2197">
      <w:pPr>
        <w:autoSpaceDE w:val="0"/>
        <w:autoSpaceDN w:val="0"/>
        <w:adjustRightInd w:val="0"/>
        <w:rPr>
          <w:sz w:val="28"/>
          <w:szCs w:val="28"/>
        </w:rPr>
      </w:pPr>
    </w:p>
    <w:p w:rsidR="00A071F7" w:rsidRDefault="00A071F7" w:rsidP="008E2197">
      <w:pPr>
        <w:autoSpaceDE w:val="0"/>
        <w:autoSpaceDN w:val="0"/>
        <w:adjustRightInd w:val="0"/>
        <w:rPr>
          <w:sz w:val="28"/>
          <w:szCs w:val="28"/>
        </w:rPr>
      </w:pPr>
    </w:p>
    <w:p w:rsidR="00A071F7" w:rsidRDefault="00A071F7" w:rsidP="008E2197">
      <w:pPr>
        <w:autoSpaceDE w:val="0"/>
        <w:autoSpaceDN w:val="0"/>
        <w:adjustRightInd w:val="0"/>
        <w:rPr>
          <w:sz w:val="28"/>
          <w:szCs w:val="28"/>
        </w:rPr>
      </w:pPr>
    </w:p>
    <w:p w:rsidR="00A071F7" w:rsidRDefault="00A071F7" w:rsidP="008E2197">
      <w:pPr>
        <w:autoSpaceDE w:val="0"/>
        <w:autoSpaceDN w:val="0"/>
        <w:adjustRightInd w:val="0"/>
        <w:rPr>
          <w:sz w:val="28"/>
          <w:szCs w:val="28"/>
        </w:rPr>
      </w:pPr>
    </w:p>
    <w:p w:rsidR="008E2197" w:rsidRDefault="00A071F7" w:rsidP="008E2197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</w:t>
      </w:r>
      <w:r w:rsidR="008E2197" w:rsidRPr="003012BF">
        <w:rPr>
          <w:b/>
          <w:sz w:val="28"/>
          <w:szCs w:val="28"/>
        </w:rPr>
        <w:t xml:space="preserve"> </w:t>
      </w:r>
      <w:r w:rsidR="008E2197" w:rsidRPr="003012BF">
        <w:rPr>
          <w:b/>
          <w:bCs/>
          <w:sz w:val="28"/>
          <w:szCs w:val="28"/>
        </w:rPr>
        <w:t>П</w:t>
      </w:r>
      <w:r w:rsidR="008E2197">
        <w:rPr>
          <w:b/>
          <w:bCs/>
          <w:sz w:val="28"/>
          <w:szCs w:val="28"/>
        </w:rPr>
        <w:t>рофессиональный модуль</w:t>
      </w:r>
      <w:r w:rsidR="008E2197">
        <w:rPr>
          <w:b/>
          <w:sz w:val="28"/>
          <w:szCs w:val="28"/>
        </w:rPr>
        <w:t xml:space="preserve"> ПМ.02</w:t>
      </w:r>
    </w:p>
    <w:p w:rsidR="008E2197" w:rsidRDefault="008E2197" w:rsidP="008E2197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3F58E6" w:rsidRDefault="008E2197" w:rsidP="008E2197">
      <w:pPr>
        <w:rPr>
          <w:b/>
          <w:sz w:val="28"/>
          <w:szCs w:val="28"/>
        </w:rPr>
      </w:pPr>
      <w:r>
        <w:rPr>
          <w:b/>
          <w:sz w:val="28"/>
          <w:szCs w:val="28"/>
        </w:rPr>
        <w:t>1.Паспорт программы профессионального модуля</w:t>
      </w:r>
      <w:r w:rsidRPr="00D4383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ПМ.02</w:t>
      </w:r>
    </w:p>
    <w:p w:rsidR="00A071F7" w:rsidRPr="004415ED" w:rsidRDefault="00A071F7" w:rsidP="00A07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4415ED">
        <w:rPr>
          <w:b/>
          <w:sz w:val="28"/>
          <w:szCs w:val="28"/>
        </w:rPr>
        <w:t xml:space="preserve">1. Область применения </w:t>
      </w:r>
      <w:r>
        <w:rPr>
          <w:b/>
          <w:sz w:val="28"/>
          <w:szCs w:val="28"/>
        </w:rPr>
        <w:t xml:space="preserve">примерной </w:t>
      </w:r>
      <w:r w:rsidRPr="004415ED">
        <w:rPr>
          <w:b/>
          <w:sz w:val="28"/>
          <w:szCs w:val="28"/>
        </w:rPr>
        <w:t>программы</w:t>
      </w:r>
    </w:p>
    <w:p w:rsidR="00A071F7" w:rsidRPr="004415ED" w:rsidRDefault="00A071F7" w:rsidP="00A071F7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</w:t>
      </w:r>
      <w:r w:rsidRPr="004415ED">
        <w:rPr>
          <w:sz w:val="28"/>
          <w:szCs w:val="28"/>
        </w:rPr>
        <w:t xml:space="preserve">программа </w:t>
      </w:r>
      <w:r>
        <w:rPr>
          <w:sz w:val="28"/>
          <w:szCs w:val="28"/>
        </w:rPr>
        <w:t xml:space="preserve">профессионального модуля является частью рабочей </w:t>
      </w:r>
      <w:r w:rsidRPr="004415ED">
        <w:rPr>
          <w:sz w:val="28"/>
          <w:szCs w:val="28"/>
        </w:rPr>
        <w:t>основной профессиональной образовательной программы в соответствии с ФГОС</w:t>
      </w:r>
      <w:r>
        <w:rPr>
          <w:sz w:val="28"/>
          <w:szCs w:val="28"/>
        </w:rPr>
        <w:t xml:space="preserve"> по профессии С</w:t>
      </w:r>
      <w:r w:rsidRPr="004415ED">
        <w:rPr>
          <w:sz w:val="28"/>
          <w:szCs w:val="28"/>
        </w:rPr>
        <w:t>ПО</w:t>
      </w:r>
      <w:r>
        <w:rPr>
          <w:sz w:val="28"/>
          <w:szCs w:val="28"/>
        </w:rPr>
        <w:t xml:space="preserve">  </w:t>
      </w:r>
      <w:r w:rsidRPr="009933A1">
        <w:rPr>
          <w:caps/>
          <w:sz w:val="28"/>
          <w:szCs w:val="28"/>
        </w:rPr>
        <w:t>270802.12 Слесарь по строительно</w:t>
      </w:r>
      <w:r>
        <w:rPr>
          <w:caps/>
          <w:sz w:val="28"/>
          <w:szCs w:val="28"/>
        </w:rPr>
        <w:t xml:space="preserve"> - монтажным </w:t>
      </w:r>
      <w:r w:rsidRPr="009933A1">
        <w:rPr>
          <w:caps/>
          <w:sz w:val="28"/>
          <w:szCs w:val="28"/>
        </w:rPr>
        <w:t>работам</w:t>
      </w:r>
    </w:p>
    <w:p w:rsidR="00A071F7" w:rsidRDefault="00A071F7" w:rsidP="00A071F7">
      <w:pPr>
        <w:rPr>
          <w:sz w:val="28"/>
          <w:szCs w:val="28"/>
        </w:rPr>
      </w:pPr>
      <w:r w:rsidRPr="004415ED">
        <w:rPr>
          <w:sz w:val="28"/>
          <w:szCs w:val="28"/>
        </w:rPr>
        <w:t>в части освоения основного вида профессиональной деятельности</w:t>
      </w:r>
      <w:r>
        <w:rPr>
          <w:sz w:val="28"/>
          <w:szCs w:val="28"/>
        </w:rPr>
        <w:t xml:space="preserve"> (ВПД)</w:t>
      </w:r>
      <w:r w:rsidRPr="004415ED">
        <w:rPr>
          <w:sz w:val="28"/>
          <w:szCs w:val="28"/>
        </w:rPr>
        <w:t>:</w:t>
      </w:r>
    </w:p>
    <w:p w:rsidR="00A071F7" w:rsidRPr="004415ED" w:rsidRDefault="00A071F7" w:rsidP="00A071F7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4.3.2. </w:t>
      </w:r>
      <w:r>
        <w:rPr>
          <w:sz w:val="28"/>
          <w:szCs w:val="28"/>
        </w:rPr>
        <w:t>Выполнение слесарных работ при сборке металлоконструкции.</w:t>
      </w:r>
    </w:p>
    <w:p w:rsidR="00A071F7" w:rsidRPr="004415ED" w:rsidRDefault="00A071F7" w:rsidP="00A071F7">
      <w:pPr>
        <w:jc w:val="both"/>
        <w:rPr>
          <w:sz w:val="28"/>
          <w:szCs w:val="28"/>
        </w:rPr>
      </w:pPr>
      <w:r w:rsidRPr="004415ED">
        <w:rPr>
          <w:sz w:val="28"/>
          <w:szCs w:val="28"/>
        </w:rPr>
        <w:t>и соответствующих профессиональных компетенций</w:t>
      </w:r>
      <w:r>
        <w:rPr>
          <w:sz w:val="28"/>
          <w:szCs w:val="28"/>
        </w:rPr>
        <w:t xml:space="preserve"> (ПК)</w:t>
      </w:r>
      <w:r w:rsidRPr="004415ED">
        <w:rPr>
          <w:sz w:val="28"/>
          <w:szCs w:val="28"/>
        </w:rPr>
        <w:t>:</w:t>
      </w:r>
    </w:p>
    <w:p w:rsidR="00A071F7" w:rsidRDefault="00A071F7" w:rsidP="00A071F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ПК 2.1. Выполнять подготовительные работы при сборке</w:t>
      </w:r>
    </w:p>
    <w:p w:rsidR="00A071F7" w:rsidRDefault="00A071F7" w:rsidP="00A071F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металлоконструкций.</w:t>
      </w:r>
    </w:p>
    <w:p w:rsidR="00A071F7" w:rsidRDefault="00A071F7" w:rsidP="00A071F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ПК 2.2. Производить сборку узлов и установку элементов</w:t>
      </w:r>
    </w:p>
    <w:p w:rsidR="00A071F7" w:rsidRDefault="00A071F7" w:rsidP="00A071F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металлоконструкций различной сложности.</w:t>
      </w:r>
    </w:p>
    <w:p w:rsidR="00A071F7" w:rsidRDefault="00A071F7" w:rsidP="00A071F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ПК 2.3. Осуществлять контроль качества и устранять дефекты</w:t>
      </w:r>
    </w:p>
    <w:p w:rsidR="00A071F7" w:rsidRPr="004415ED" w:rsidRDefault="00A071F7" w:rsidP="00A07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sz w:val="28"/>
          <w:szCs w:val="28"/>
        </w:rPr>
        <w:t>сборки металлоконструкций</w:t>
      </w:r>
    </w:p>
    <w:p w:rsidR="00A071F7" w:rsidRPr="004415ED" w:rsidRDefault="00A071F7" w:rsidP="00A07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0"/>
          <w:szCs w:val="20"/>
        </w:rPr>
      </w:pPr>
    </w:p>
    <w:p w:rsidR="00A071F7" w:rsidRPr="004415ED" w:rsidRDefault="00A071F7" w:rsidP="00A07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A071F7" w:rsidRPr="004415ED" w:rsidRDefault="00A071F7" w:rsidP="00A07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Pr="004415ED">
        <w:rPr>
          <w:b/>
          <w:sz w:val="28"/>
          <w:szCs w:val="28"/>
        </w:rPr>
        <w:t xml:space="preserve">2. Цели и задачи </w:t>
      </w:r>
      <w:r>
        <w:rPr>
          <w:b/>
          <w:sz w:val="28"/>
          <w:szCs w:val="28"/>
        </w:rPr>
        <w:t xml:space="preserve">профессионального </w:t>
      </w:r>
      <w:r w:rsidRPr="004415ED">
        <w:rPr>
          <w:b/>
          <w:sz w:val="28"/>
          <w:szCs w:val="28"/>
        </w:rPr>
        <w:t xml:space="preserve">модуля – требования к результатам освоения </w:t>
      </w:r>
      <w:r>
        <w:rPr>
          <w:b/>
          <w:sz w:val="28"/>
          <w:szCs w:val="28"/>
        </w:rPr>
        <w:t xml:space="preserve">профессионального </w:t>
      </w:r>
      <w:r w:rsidRPr="004415ED">
        <w:rPr>
          <w:b/>
          <w:sz w:val="28"/>
          <w:szCs w:val="28"/>
        </w:rPr>
        <w:t>модуля</w:t>
      </w:r>
    </w:p>
    <w:p w:rsidR="00A071F7" w:rsidRPr="004415ED" w:rsidRDefault="00A071F7" w:rsidP="00A07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4415ED">
        <w:rPr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A071F7" w:rsidRPr="004A5010" w:rsidRDefault="00A071F7" w:rsidP="00A07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4A5010">
        <w:rPr>
          <w:b/>
          <w:sz w:val="28"/>
          <w:szCs w:val="28"/>
        </w:rPr>
        <w:t>иметь практический опыт:</w:t>
      </w:r>
    </w:p>
    <w:p w:rsidR="00A071F7" w:rsidRPr="005828A9" w:rsidRDefault="00A071F7" w:rsidP="00A071F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828A9">
        <w:rPr>
          <w:sz w:val="28"/>
          <w:szCs w:val="28"/>
        </w:rPr>
        <w:t>выполнения подготовительных работ при сборке</w:t>
      </w:r>
      <w:r>
        <w:rPr>
          <w:sz w:val="28"/>
          <w:szCs w:val="28"/>
        </w:rPr>
        <w:t xml:space="preserve"> </w:t>
      </w:r>
      <w:r w:rsidRPr="005828A9">
        <w:rPr>
          <w:sz w:val="28"/>
          <w:szCs w:val="28"/>
        </w:rPr>
        <w:t>металлоконструкций;</w:t>
      </w:r>
    </w:p>
    <w:p w:rsidR="00A071F7" w:rsidRPr="005828A9" w:rsidRDefault="00A071F7" w:rsidP="00A071F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828A9">
        <w:rPr>
          <w:sz w:val="28"/>
          <w:szCs w:val="28"/>
        </w:rPr>
        <w:t>сборки узлов и установки элементов</w:t>
      </w:r>
      <w:r>
        <w:rPr>
          <w:sz w:val="28"/>
          <w:szCs w:val="28"/>
        </w:rPr>
        <w:t xml:space="preserve"> </w:t>
      </w:r>
      <w:r w:rsidRPr="005828A9">
        <w:rPr>
          <w:sz w:val="28"/>
          <w:szCs w:val="28"/>
        </w:rPr>
        <w:t>металлоконструкций различной сложности;</w:t>
      </w:r>
    </w:p>
    <w:p w:rsidR="00A071F7" w:rsidRPr="005828A9" w:rsidRDefault="00A071F7" w:rsidP="00A071F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828A9">
        <w:rPr>
          <w:sz w:val="28"/>
          <w:szCs w:val="28"/>
        </w:rPr>
        <w:t>контроля качества и устранения дефектов</w:t>
      </w:r>
      <w:r>
        <w:rPr>
          <w:sz w:val="28"/>
          <w:szCs w:val="28"/>
        </w:rPr>
        <w:t xml:space="preserve"> </w:t>
      </w:r>
      <w:r w:rsidRPr="005828A9">
        <w:rPr>
          <w:sz w:val="28"/>
          <w:szCs w:val="28"/>
        </w:rPr>
        <w:t>слесарных строительных работ;</w:t>
      </w:r>
    </w:p>
    <w:p w:rsidR="00A071F7" w:rsidRPr="005828A9" w:rsidRDefault="00A071F7" w:rsidP="00A07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5828A9">
        <w:rPr>
          <w:b/>
          <w:sz w:val="28"/>
          <w:szCs w:val="28"/>
        </w:rPr>
        <w:t>уметь:</w:t>
      </w:r>
    </w:p>
    <w:p w:rsidR="00A071F7" w:rsidRPr="005828A9" w:rsidRDefault="00A071F7" w:rsidP="00A071F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828A9">
        <w:rPr>
          <w:sz w:val="28"/>
          <w:szCs w:val="28"/>
        </w:rPr>
        <w:t>выбирать инструменты, приспособления и</w:t>
      </w:r>
      <w:r>
        <w:rPr>
          <w:sz w:val="28"/>
          <w:szCs w:val="28"/>
        </w:rPr>
        <w:t xml:space="preserve"> </w:t>
      </w:r>
      <w:r w:rsidRPr="005828A9">
        <w:rPr>
          <w:sz w:val="28"/>
          <w:szCs w:val="28"/>
        </w:rPr>
        <w:t>материалы при выполнении работ по сборке</w:t>
      </w:r>
      <w:r>
        <w:rPr>
          <w:sz w:val="28"/>
          <w:szCs w:val="28"/>
        </w:rPr>
        <w:t xml:space="preserve"> </w:t>
      </w:r>
      <w:r w:rsidRPr="005828A9">
        <w:rPr>
          <w:sz w:val="28"/>
          <w:szCs w:val="28"/>
        </w:rPr>
        <w:t>металлоконструкций;</w:t>
      </w:r>
    </w:p>
    <w:p w:rsidR="00A071F7" w:rsidRPr="005828A9" w:rsidRDefault="00A071F7" w:rsidP="00A071F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828A9">
        <w:rPr>
          <w:sz w:val="28"/>
          <w:szCs w:val="28"/>
        </w:rPr>
        <w:t>размечать места под установку деталей и узлов</w:t>
      </w:r>
      <w:r>
        <w:rPr>
          <w:sz w:val="28"/>
          <w:szCs w:val="28"/>
        </w:rPr>
        <w:t xml:space="preserve"> </w:t>
      </w:r>
      <w:r w:rsidRPr="005828A9">
        <w:rPr>
          <w:sz w:val="28"/>
          <w:szCs w:val="28"/>
        </w:rPr>
        <w:t>металлоконструкций;</w:t>
      </w:r>
    </w:p>
    <w:p w:rsidR="00A071F7" w:rsidRPr="005828A9" w:rsidRDefault="00A071F7" w:rsidP="00A071F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828A9">
        <w:rPr>
          <w:sz w:val="28"/>
          <w:szCs w:val="28"/>
        </w:rPr>
        <w:t>читать рабочие чертежи и схемы сборки</w:t>
      </w:r>
      <w:r>
        <w:rPr>
          <w:sz w:val="28"/>
          <w:szCs w:val="28"/>
        </w:rPr>
        <w:t xml:space="preserve"> </w:t>
      </w:r>
      <w:r w:rsidRPr="005828A9">
        <w:rPr>
          <w:sz w:val="28"/>
          <w:szCs w:val="28"/>
        </w:rPr>
        <w:t>металлоконструкций;</w:t>
      </w:r>
    </w:p>
    <w:p w:rsidR="00A071F7" w:rsidRDefault="00A071F7" w:rsidP="00A07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828A9">
        <w:rPr>
          <w:sz w:val="28"/>
          <w:szCs w:val="28"/>
        </w:rPr>
        <w:t>составлять эскизы и сборочные схемы;</w:t>
      </w:r>
      <w:r>
        <w:rPr>
          <w:sz w:val="28"/>
          <w:szCs w:val="28"/>
        </w:rPr>
        <w:t xml:space="preserve"> </w:t>
      </w:r>
    </w:p>
    <w:p w:rsidR="00A071F7" w:rsidRPr="005828A9" w:rsidRDefault="00A071F7" w:rsidP="00A07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828A9">
        <w:rPr>
          <w:sz w:val="28"/>
          <w:szCs w:val="28"/>
        </w:rPr>
        <w:t>создавать безопасные условия работы при</w:t>
      </w:r>
      <w:r>
        <w:rPr>
          <w:sz w:val="28"/>
          <w:szCs w:val="28"/>
        </w:rPr>
        <w:t xml:space="preserve"> </w:t>
      </w:r>
      <w:r w:rsidRPr="005828A9">
        <w:rPr>
          <w:sz w:val="28"/>
          <w:szCs w:val="28"/>
        </w:rPr>
        <w:t>выполнении работ по сборке металлоконструкций;</w:t>
      </w:r>
    </w:p>
    <w:p w:rsidR="00A071F7" w:rsidRPr="005828A9" w:rsidRDefault="00A071F7" w:rsidP="00A071F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828A9">
        <w:rPr>
          <w:sz w:val="28"/>
          <w:szCs w:val="28"/>
        </w:rPr>
        <w:t>собирать различные узлы металлоконструкций</w:t>
      </w:r>
      <w:r>
        <w:rPr>
          <w:sz w:val="28"/>
          <w:szCs w:val="28"/>
        </w:rPr>
        <w:t xml:space="preserve"> </w:t>
      </w:r>
      <w:r w:rsidRPr="005828A9">
        <w:rPr>
          <w:sz w:val="28"/>
          <w:szCs w:val="28"/>
        </w:rPr>
        <w:t>под сварку и клепку по чертежам и сборочным</w:t>
      </w:r>
      <w:r>
        <w:rPr>
          <w:sz w:val="28"/>
          <w:szCs w:val="28"/>
        </w:rPr>
        <w:t xml:space="preserve"> </w:t>
      </w:r>
      <w:r w:rsidRPr="005828A9">
        <w:rPr>
          <w:sz w:val="28"/>
          <w:szCs w:val="28"/>
        </w:rPr>
        <w:t>схемам;</w:t>
      </w:r>
    </w:p>
    <w:p w:rsidR="00A071F7" w:rsidRPr="005828A9" w:rsidRDefault="00A071F7" w:rsidP="00A071F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828A9">
        <w:rPr>
          <w:sz w:val="28"/>
          <w:szCs w:val="28"/>
        </w:rPr>
        <w:t>собирать, поднимать и устанавливать с</w:t>
      </w:r>
      <w:r>
        <w:rPr>
          <w:sz w:val="28"/>
          <w:szCs w:val="28"/>
        </w:rPr>
        <w:t xml:space="preserve"> </w:t>
      </w:r>
      <w:r w:rsidRPr="005828A9">
        <w:rPr>
          <w:sz w:val="28"/>
          <w:szCs w:val="28"/>
        </w:rPr>
        <w:t>временным распределением элементы</w:t>
      </w:r>
    </w:p>
    <w:p w:rsidR="00A071F7" w:rsidRPr="005828A9" w:rsidRDefault="00A071F7" w:rsidP="00A071F7">
      <w:pPr>
        <w:autoSpaceDE w:val="0"/>
        <w:autoSpaceDN w:val="0"/>
        <w:adjustRightInd w:val="0"/>
        <w:rPr>
          <w:sz w:val="28"/>
          <w:szCs w:val="28"/>
        </w:rPr>
      </w:pPr>
      <w:r w:rsidRPr="005828A9">
        <w:rPr>
          <w:sz w:val="28"/>
          <w:szCs w:val="28"/>
        </w:rPr>
        <w:t>металлоконструкций в различных положениях на</w:t>
      </w:r>
      <w:r>
        <w:rPr>
          <w:sz w:val="28"/>
          <w:szCs w:val="28"/>
        </w:rPr>
        <w:t xml:space="preserve"> </w:t>
      </w:r>
      <w:r w:rsidRPr="005828A9">
        <w:rPr>
          <w:sz w:val="28"/>
          <w:szCs w:val="28"/>
        </w:rPr>
        <w:t>различной высоте;</w:t>
      </w:r>
    </w:p>
    <w:p w:rsidR="00A071F7" w:rsidRPr="005828A9" w:rsidRDefault="00A071F7" w:rsidP="00A071F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828A9">
        <w:rPr>
          <w:sz w:val="28"/>
          <w:szCs w:val="28"/>
        </w:rPr>
        <w:t>выполнять выверку собранных</w:t>
      </w:r>
      <w:r>
        <w:rPr>
          <w:sz w:val="28"/>
          <w:szCs w:val="28"/>
        </w:rPr>
        <w:t xml:space="preserve"> </w:t>
      </w:r>
      <w:r w:rsidRPr="005828A9">
        <w:rPr>
          <w:sz w:val="28"/>
          <w:szCs w:val="28"/>
        </w:rPr>
        <w:t>металлоконструкций;</w:t>
      </w:r>
    </w:p>
    <w:p w:rsidR="00A071F7" w:rsidRPr="005828A9" w:rsidRDefault="00A071F7" w:rsidP="00A071F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828A9">
        <w:rPr>
          <w:sz w:val="28"/>
          <w:szCs w:val="28"/>
        </w:rPr>
        <w:t>выполнять гидравлическое и пневматическое</w:t>
      </w:r>
      <w:r>
        <w:rPr>
          <w:sz w:val="28"/>
          <w:szCs w:val="28"/>
        </w:rPr>
        <w:t xml:space="preserve"> </w:t>
      </w:r>
      <w:r w:rsidRPr="005828A9">
        <w:rPr>
          <w:sz w:val="28"/>
          <w:szCs w:val="28"/>
        </w:rPr>
        <w:t>испытание узлов металлоконструкций, работающих</w:t>
      </w:r>
      <w:r>
        <w:rPr>
          <w:sz w:val="28"/>
          <w:szCs w:val="28"/>
        </w:rPr>
        <w:t xml:space="preserve"> </w:t>
      </w:r>
      <w:r w:rsidRPr="005828A9">
        <w:rPr>
          <w:sz w:val="28"/>
          <w:szCs w:val="28"/>
        </w:rPr>
        <w:t>под давлением;</w:t>
      </w:r>
    </w:p>
    <w:p w:rsidR="00A071F7" w:rsidRPr="005828A9" w:rsidRDefault="00A071F7" w:rsidP="00A071F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5828A9">
        <w:rPr>
          <w:sz w:val="28"/>
          <w:szCs w:val="28"/>
        </w:rPr>
        <w:t>осуществлять входной контроль качества</w:t>
      </w:r>
      <w:r>
        <w:rPr>
          <w:sz w:val="28"/>
          <w:szCs w:val="28"/>
        </w:rPr>
        <w:t xml:space="preserve"> </w:t>
      </w:r>
      <w:r w:rsidRPr="005828A9">
        <w:rPr>
          <w:sz w:val="28"/>
          <w:szCs w:val="28"/>
        </w:rPr>
        <w:t>материалов, изделий, заготовок, оборудования</w:t>
      </w:r>
      <w:r>
        <w:rPr>
          <w:sz w:val="28"/>
          <w:szCs w:val="28"/>
        </w:rPr>
        <w:t xml:space="preserve">, </w:t>
      </w:r>
      <w:r w:rsidRPr="005828A9">
        <w:rPr>
          <w:sz w:val="28"/>
          <w:szCs w:val="28"/>
        </w:rPr>
        <w:t>предназначенных для производства слесарных</w:t>
      </w:r>
      <w:r>
        <w:rPr>
          <w:sz w:val="28"/>
          <w:szCs w:val="28"/>
        </w:rPr>
        <w:t xml:space="preserve"> </w:t>
      </w:r>
      <w:r w:rsidRPr="005828A9">
        <w:rPr>
          <w:sz w:val="28"/>
          <w:szCs w:val="28"/>
        </w:rPr>
        <w:t>строительных работ;</w:t>
      </w:r>
    </w:p>
    <w:p w:rsidR="00A071F7" w:rsidRPr="005828A9" w:rsidRDefault="00A071F7" w:rsidP="00A071F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828A9">
        <w:rPr>
          <w:sz w:val="28"/>
          <w:szCs w:val="28"/>
        </w:rPr>
        <w:t>проверять качество выполненных слесарных</w:t>
      </w:r>
      <w:r>
        <w:rPr>
          <w:sz w:val="28"/>
          <w:szCs w:val="28"/>
        </w:rPr>
        <w:t xml:space="preserve"> </w:t>
      </w:r>
      <w:r w:rsidRPr="005828A9">
        <w:rPr>
          <w:sz w:val="28"/>
          <w:szCs w:val="28"/>
        </w:rPr>
        <w:t>работ;</w:t>
      </w:r>
    </w:p>
    <w:p w:rsidR="00A071F7" w:rsidRPr="005828A9" w:rsidRDefault="00A071F7" w:rsidP="00A071F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828A9">
        <w:rPr>
          <w:sz w:val="28"/>
          <w:szCs w:val="28"/>
        </w:rPr>
        <w:t>устранять дефекты, обнаруженные после</w:t>
      </w:r>
      <w:r>
        <w:rPr>
          <w:sz w:val="28"/>
          <w:szCs w:val="28"/>
        </w:rPr>
        <w:t xml:space="preserve"> </w:t>
      </w:r>
      <w:r w:rsidRPr="005828A9">
        <w:rPr>
          <w:sz w:val="28"/>
          <w:szCs w:val="28"/>
        </w:rPr>
        <w:t>испытания узлов металлоконструкций;</w:t>
      </w:r>
    </w:p>
    <w:p w:rsidR="00A071F7" w:rsidRPr="005828A9" w:rsidRDefault="00A071F7" w:rsidP="00A071F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828A9">
        <w:rPr>
          <w:sz w:val="28"/>
          <w:szCs w:val="28"/>
        </w:rPr>
        <w:t>выполнять подсчет объѐмов слесарных работ и</w:t>
      </w:r>
      <w:r>
        <w:rPr>
          <w:sz w:val="28"/>
          <w:szCs w:val="28"/>
        </w:rPr>
        <w:t xml:space="preserve"> </w:t>
      </w:r>
      <w:r w:rsidRPr="005828A9">
        <w:rPr>
          <w:sz w:val="28"/>
          <w:szCs w:val="28"/>
        </w:rPr>
        <w:t>потребность материалов;</w:t>
      </w:r>
    </w:p>
    <w:p w:rsidR="00A071F7" w:rsidRPr="005828A9" w:rsidRDefault="00A071F7" w:rsidP="00A071F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828A9">
        <w:rPr>
          <w:sz w:val="28"/>
          <w:szCs w:val="28"/>
        </w:rPr>
        <w:t>выполнять подсчет трудозатрат и стоимости</w:t>
      </w:r>
      <w:r>
        <w:rPr>
          <w:sz w:val="28"/>
          <w:szCs w:val="28"/>
        </w:rPr>
        <w:t xml:space="preserve"> </w:t>
      </w:r>
      <w:r w:rsidRPr="005828A9">
        <w:rPr>
          <w:sz w:val="28"/>
          <w:szCs w:val="28"/>
        </w:rPr>
        <w:t>выполненных работ;</w:t>
      </w:r>
    </w:p>
    <w:p w:rsidR="00A071F7" w:rsidRPr="00BF0ECF" w:rsidRDefault="00A071F7" w:rsidP="00A071F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828A9">
        <w:rPr>
          <w:sz w:val="28"/>
          <w:szCs w:val="28"/>
        </w:rPr>
        <w:t>соблюдать правила техники безопасности при</w:t>
      </w:r>
      <w:r>
        <w:rPr>
          <w:sz w:val="28"/>
          <w:szCs w:val="28"/>
        </w:rPr>
        <w:t xml:space="preserve"> </w:t>
      </w:r>
      <w:r w:rsidRPr="005828A9">
        <w:rPr>
          <w:sz w:val="28"/>
          <w:szCs w:val="28"/>
        </w:rPr>
        <w:t>сборке металлоконструкций;</w:t>
      </w:r>
    </w:p>
    <w:p w:rsidR="00A071F7" w:rsidRPr="005828A9" w:rsidRDefault="00A071F7" w:rsidP="00A07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5828A9">
        <w:rPr>
          <w:b/>
          <w:sz w:val="28"/>
          <w:szCs w:val="28"/>
        </w:rPr>
        <w:t>знать:</w:t>
      </w:r>
    </w:p>
    <w:p w:rsidR="00A071F7" w:rsidRPr="005828A9" w:rsidRDefault="00A071F7" w:rsidP="00A071F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828A9">
        <w:rPr>
          <w:sz w:val="28"/>
          <w:szCs w:val="28"/>
        </w:rPr>
        <w:t>виды, назначение принцип действия и правила</w:t>
      </w:r>
      <w:r>
        <w:rPr>
          <w:sz w:val="28"/>
          <w:szCs w:val="28"/>
        </w:rPr>
        <w:t xml:space="preserve"> </w:t>
      </w:r>
      <w:r w:rsidRPr="005828A9">
        <w:rPr>
          <w:sz w:val="28"/>
          <w:szCs w:val="28"/>
        </w:rPr>
        <w:t>обслуживания ручного и</w:t>
      </w:r>
      <w:r>
        <w:rPr>
          <w:sz w:val="28"/>
          <w:szCs w:val="28"/>
        </w:rPr>
        <w:t xml:space="preserve"> </w:t>
      </w:r>
      <w:r w:rsidRPr="005828A9">
        <w:rPr>
          <w:sz w:val="28"/>
          <w:szCs w:val="28"/>
        </w:rPr>
        <w:t>механизированного</w:t>
      </w:r>
      <w:r>
        <w:rPr>
          <w:sz w:val="28"/>
          <w:szCs w:val="28"/>
        </w:rPr>
        <w:t xml:space="preserve"> </w:t>
      </w:r>
      <w:r w:rsidRPr="005828A9">
        <w:rPr>
          <w:sz w:val="28"/>
          <w:szCs w:val="28"/>
        </w:rPr>
        <w:t>инструмента для слесарных строительных работ; основные материалы, применяемые при</w:t>
      </w:r>
      <w:r>
        <w:rPr>
          <w:sz w:val="28"/>
          <w:szCs w:val="28"/>
        </w:rPr>
        <w:t xml:space="preserve"> </w:t>
      </w:r>
      <w:r w:rsidRPr="005828A9">
        <w:rPr>
          <w:sz w:val="28"/>
          <w:szCs w:val="28"/>
        </w:rPr>
        <w:t>выполнении слесарно-монтажных работ, их</w:t>
      </w:r>
    </w:p>
    <w:p w:rsidR="00A071F7" w:rsidRPr="005828A9" w:rsidRDefault="00A071F7" w:rsidP="00A071F7">
      <w:pPr>
        <w:autoSpaceDE w:val="0"/>
        <w:autoSpaceDN w:val="0"/>
        <w:adjustRightInd w:val="0"/>
        <w:rPr>
          <w:sz w:val="28"/>
          <w:szCs w:val="28"/>
        </w:rPr>
      </w:pPr>
      <w:r w:rsidRPr="005828A9">
        <w:rPr>
          <w:sz w:val="28"/>
          <w:szCs w:val="28"/>
        </w:rPr>
        <w:t>свойства, назначение, маркировка;</w:t>
      </w:r>
    </w:p>
    <w:p w:rsidR="00A071F7" w:rsidRPr="005828A9" w:rsidRDefault="00A071F7" w:rsidP="00A071F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828A9">
        <w:rPr>
          <w:sz w:val="28"/>
          <w:szCs w:val="28"/>
        </w:rPr>
        <w:t>приемы разметки деталей по шаблонам;</w:t>
      </w:r>
    </w:p>
    <w:p w:rsidR="00A071F7" w:rsidRPr="005828A9" w:rsidRDefault="00A071F7" w:rsidP="00A071F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828A9">
        <w:rPr>
          <w:sz w:val="28"/>
          <w:szCs w:val="28"/>
        </w:rPr>
        <w:t>способы разметки разверток и мест под</w:t>
      </w:r>
      <w:r>
        <w:rPr>
          <w:sz w:val="28"/>
          <w:szCs w:val="28"/>
        </w:rPr>
        <w:t xml:space="preserve"> </w:t>
      </w:r>
      <w:r w:rsidRPr="005828A9">
        <w:rPr>
          <w:sz w:val="28"/>
          <w:szCs w:val="28"/>
        </w:rPr>
        <w:t>установку деталей и узлов металлоконструкций;</w:t>
      </w:r>
    </w:p>
    <w:p w:rsidR="00A071F7" w:rsidRPr="005828A9" w:rsidRDefault="00A071F7" w:rsidP="00A071F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828A9">
        <w:rPr>
          <w:sz w:val="28"/>
          <w:szCs w:val="28"/>
        </w:rPr>
        <w:t>правила чтения и составления эскизов рабочих</w:t>
      </w:r>
      <w:r>
        <w:rPr>
          <w:sz w:val="28"/>
          <w:szCs w:val="28"/>
        </w:rPr>
        <w:t xml:space="preserve"> </w:t>
      </w:r>
      <w:r w:rsidRPr="005828A9">
        <w:rPr>
          <w:sz w:val="28"/>
          <w:szCs w:val="28"/>
        </w:rPr>
        <w:t>чертежей и схем сборки металлоконструкций;</w:t>
      </w:r>
    </w:p>
    <w:p w:rsidR="00A071F7" w:rsidRPr="005828A9" w:rsidRDefault="00A071F7" w:rsidP="00A071F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828A9">
        <w:rPr>
          <w:sz w:val="28"/>
          <w:szCs w:val="28"/>
        </w:rPr>
        <w:t>правила установки, устройство и условия</w:t>
      </w:r>
      <w:r>
        <w:rPr>
          <w:sz w:val="28"/>
          <w:szCs w:val="28"/>
        </w:rPr>
        <w:t xml:space="preserve"> </w:t>
      </w:r>
      <w:r w:rsidRPr="005828A9">
        <w:rPr>
          <w:sz w:val="28"/>
          <w:szCs w:val="28"/>
        </w:rPr>
        <w:t>эксплуатации сварочного оборудования;</w:t>
      </w:r>
    </w:p>
    <w:p w:rsidR="00A071F7" w:rsidRPr="005828A9" w:rsidRDefault="00A071F7" w:rsidP="00A071F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828A9">
        <w:rPr>
          <w:sz w:val="28"/>
          <w:szCs w:val="28"/>
        </w:rPr>
        <w:t>приемы выполнения сварочных работ;</w:t>
      </w:r>
    </w:p>
    <w:p w:rsidR="00A071F7" w:rsidRPr="005828A9" w:rsidRDefault="00A071F7" w:rsidP="00A071F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828A9">
        <w:rPr>
          <w:sz w:val="28"/>
          <w:szCs w:val="28"/>
        </w:rPr>
        <w:t>назначение различного рода</w:t>
      </w:r>
      <w:r>
        <w:rPr>
          <w:sz w:val="28"/>
          <w:szCs w:val="28"/>
        </w:rPr>
        <w:t xml:space="preserve"> </w:t>
      </w:r>
      <w:r w:rsidRPr="005828A9">
        <w:rPr>
          <w:sz w:val="28"/>
          <w:szCs w:val="28"/>
        </w:rPr>
        <w:t>металлоконструкций;</w:t>
      </w:r>
    </w:p>
    <w:p w:rsidR="00A071F7" w:rsidRPr="005828A9" w:rsidRDefault="00A071F7" w:rsidP="00A071F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828A9">
        <w:rPr>
          <w:sz w:val="28"/>
          <w:szCs w:val="28"/>
        </w:rPr>
        <w:t>технические условия на сборку сложных</w:t>
      </w:r>
      <w:r>
        <w:rPr>
          <w:sz w:val="28"/>
          <w:szCs w:val="28"/>
        </w:rPr>
        <w:t xml:space="preserve"> </w:t>
      </w:r>
      <w:r w:rsidRPr="005828A9">
        <w:rPr>
          <w:sz w:val="28"/>
          <w:szCs w:val="28"/>
        </w:rPr>
        <w:t>металлоконструкций;</w:t>
      </w:r>
    </w:p>
    <w:p w:rsidR="00A071F7" w:rsidRPr="005828A9" w:rsidRDefault="00A071F7" w:rsidP="00A071F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828A9">
        <w:rPr>
          <w:sz w:val="28"/>
          <w:szCs w:val="28"/>
        </w:rPr>
        <w:t>технологию сборки узлов металлоконструкций</w:t>
      </w:r>
      <w:r>
        <w:rPr>
          <w:sz w:val="28"/>
          <w:szCs w:val="28"/>
        </w:rPr>
        <w:t xml:space="preserve"> </w:t>
      </w:r>
      <w:r w:rsidRPr="005828A9">
        <w:rPr>
          <w:sz w:val="28"/>
          <w:szCs w:val="28"/>
        </w:rPr>
        <w:t>различной сложности;</w:t>
      </w:r>
    </w:p>
    <w:p w:rsidR="00A071F7" w:rsidRPr="005828A9" w:rsidRDefault="00A071F7" w:rsidP="00A071F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828A9">
        <w:rPr>
          <w:sz w:val="28"/>
          <w:szCs w:val="28"/>
        </w:rPr>
        <w:t>технологический процесс, способы и приемы</w:t>
      </w:r>
      <w:r>
        <w:rPr>
          <w:sz w:val="28"/>
          <w:szCs w:val="28"/>
        </w:rPr>
        <w:t xml:space="preserve"> </w:t>
      </w:r>
      <w:r w:rsidRPr="005828A9">
        <w:rPr>
          <w:sz w:val="28"/>
          <w:szCs w:val="28"/>
        </w:rPr>
        <w:t>сборки, подгонки, проверки металлоконструкций;</w:t>
      </w:r>
    </w:p>
    <w:p w:rsidR="00A071F7" w:rsidRPr="005828A9" w:rsidRDefault="00A071F7" w:rsidP="00A071F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828A9">
        <w:rPr>
          <w:sz w:val="28"/>
          <w:szCs w:val="28"/>
        </w:rPr>
        <w:t>способы соединения деталей под сварку;</w:t>
      </w:r>
    </w:p>
    <w:p w:rsidR="00A071F7" w:rsidRPr="005828A9" w:rsidRDefault="00A071F7" w:rsidP="00A071F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п</w:t>
      </w:r>
      <w:r w:rsidRPr="005828A9">
        <w:rPr>
          <w:sz w:val="28"/>
          <w:szCs w:val="28"/>
        </w:rPr>
        <w:t>равила и виды маркировки собранных узлов;</w:t>
      </w:r>
    </w:p>
    <w:p w:rsidR="00A071F7" w:rsidRPr="005828A9" w:rsidRDefault="00A071F7" w:rsidP="00A071F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828A9">
        <w:rPr>
          <w:sz w:val="28"/>
          <w:szCs w:val="28"/>
        </w:rPr>
        <w:t>способы выверки стальных конструкций;</w:t>
      </w:r>
    </w:p>
    <w:p w:rsidR="00A071F7" w:rsidRPr="005828A9" w:rsidRDefault="00A071F7" w:rsidP="00A071F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828A9">
        <w:rPr>
          <w:sz w:val="28"/>
          <w:szCs w:val="28"/>
        </w:rPr>
        <w:t>государственные стандарты на применяемые</w:t>
      </w:r>
      <w:r>
        <w:rPr>
          <w:sz w:val="28"/>
          <w:szCs w:val="28"/>
        </w:rPr>
        <w:t xml:space="preserve"> </w:t>
      </w:r>
      <w:r w:rsidRPr="005828A9">
        <w:rPr>
          <w:sz w:val="28"/>
          <w:szCs w:val="28"/>
        </w:rPr>
        <w:t>материалы;</w:t>
      </w:r>
    </w:p>
    <w:p w:rsidR="00A071F7" w:rsidRPr="005828A9" w:rsidRDefault="00A071F7" w:rsidP="00A071F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828A9">
        <w:rPr>
          <w:sz w:val="28"/>
          <w:szCs w:val="28"/>
        </w:rPr>
        <w:t>требования к качеству материалов, изделий,</w:t>
      </w:r>
      <w:r>
        <w:rPr>
          <w:sz w:val="28"/>
          <w:szCs w:val="28"/>
        </w:rPr>
        <w:t xml:space="preserve"> </w:t>
      </w:r>
      <w:r w:rsidRPr="005828A9">
        <w:rPr>
          <w:sz w:val="28"/>
          <w:szCs w:val="28"/>
        </w:rPr>
        <w:t>монтажных заготовок, оборудования</w:t>
      </w:r>
      <w:r>
        <w:rPr>
          <w:sz w:val="28"/>
          <w:szCs w:val="28"/>
        </w:rPr>
        <w:t xml:space="preserve">, </w:t>
      </w:r>
      <w:r w:rsidRPr="005828A9">
        <w:rPr>
          <w:sz w:val="28"/>
          <w:szCs w:val="28"/>
        </w:rPr>
        <w:t>предназначенных для производства работ;</w:t>
      </w:r>
    </w:p>
    <w:p w:rsidR="00A071F7" w:rsidRPr="005828A9" w:rsidRDefault="00A071F7" w:rsidP="00A071F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828A9">
        <w:rPr>
          <w:sz w:val="28"/>
          <w:szCs w:val="28"/>
        </w:rPr>
        <w:t>контрольно-измерительные инструменты, их</w:t>
      </w:r>
      <w:r>
        <w:rPr>
          <w:sz w:val="28"/>
          <w:szCs w:val="28"/>
        </w:rPr>
        <w:t xml:space="preserve"> </w:t>
      </w:r>
      <w:r w:rsidRPr="005828A9">
        <w:rPr>
          <w:sz w:val="28"/>
          <w:szCs w:val="28"/>
        </w:rPr>
        <w:t>назначение, приемы работы с ними;</w:t>
      </w:r>
    </w:p>
    <w:p w:rsidR="00A071F7" w:rsidRPr="005828A9" w:rsidRDefault="00A071F7" w:rsidP="00A071F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828A9">
        <w:rPr>
          <w:sz w:val="28"/>
          <w:szCs w:val="28"/>
        </w:rPr>
        <w:t>требования, предъявляемые к выполняемым</w:t>
      </w:r>
      <w:r>
        <w:rPr>
          <w:sz w:val="28"/>
          <w:szCs w:val="28"/>
        </w:rPr>
        <w:t xml:space="preserve"> </w:t>
      </w:r>
      <w:r w:rsidRPr="005828A9">
        <w:rPr>
          <w:sz w:val="28"/>
          <w:szCs w:val="28"/>
        </w:rPr>
        <w:t>работам;</w:t>
      </w:r>
    </w:p>
    <w:p w:rsidR="00A071F7" w:rsidRPr="005828A9" w:rsidRDefault="00A071F7" w:rsidP="00A071F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828A9">
        <w:rPr>
          <w:sz w:val="28"/>
          <w:szCs w:val="28"/>
        </w:rPr>
        <w:t>правила подсчета объемов слесарных работ</w:t>
      </w:r>
      <w:r>
        <w:rPr>
          <w:sz w:val="28"/>
          <w:szCs w:val="28"/>
        </w:rPr>
        <w:t xml:space="preserve"> </w:t>
      </w:r>
      <w:r w:rsidRPr="005828A9">
        <w:rPr>
          <w:sz w:val="28"/>
          <w:szCs w:val="28"/>
        </w:rPr>
        <w:t>заданный объем работ;</w:t>
      </w:r>
    </w:p>
    <w:p w:rsidR="00A071F7" w:rsidRPr="005828A9" w:rsidRDefault="00A071F7" w:rsidP="00A071F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828A9">
        <w:rPr>
          <w:sz w:val="28"/>
          <w:szCs w:val="28"/>
        </w:rPr>
        <w:t>правила подсчета трудозатрат и стоимости</w:t>
      </w:r>
      <w:r>
        <w:rPr>
          <w:sz w:val="28"/>
          <w:szCs w:val="28"/>
        </w:rPr>
        <w:t xml:space="preserve"> </w:t>
      </w:r>
      <w:r w:rsidRPr="005828A9">
        <w:rPr>
          <w:sz w:val="28"/>
          <w:szCs w:val="28"/>
        </w:rPr>
        <w:t>выполненных работ;</w:t>
      </w:r>
    </w:p>
    <w:p w:rsidR="00A071F7" w:rsidRPr="00BF0ECF" w:rsidRDefault="00A071F7" w:rsidP="00A071F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828A9">
        <w:rPr>
          <w:sz w:val="28"/>
          <w:szCs w:val="28"/>
        </w:rPr>
        <w:t>безопасные приемы и методы труда при</w:t>
      </w:r>
      <w:r>
        <w:rPr>
          <w:sz w:val="28"/>
          <w:szCs w:val="28"/>
        </w:rPr>
        <w:t xml:space="preserve"> </w:t>
      </w:r>
      <w:r w:rsidRPr="005828A9">
        <w:rPr>
          <w:sz w:val="28"/>
          <w:szCs w:val="28"/>
        </w:rPr>
        <w:t>выполнении слесарных и сборочно-монтажных</w:t>
      </w:r>
      <w:r>
        <w:rPr>
          <w:sz w:val="28"/>
          <w:szCs w:val="28"/>
        </w:rPr>
        <w:t xml:space="preserve"> </w:t>
      </w:r>
      <w:r w:rsidRPr="005828A9">
        <w:rPr>
          <w:sz w:val="28"/>
          <w:szCs w:val="28"/>
        </w:rPr>
        <w:t>работ</w:t>
      </w:r>
    </w:p>
    <w:p w:rsidR="00A071F7" w:rsidRPr="00A071F7" w:rsidRDefault="00A071F7" w:rsidP="00A07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4415ED">
        <w:rPr>
          <w:b/>
          <w:sz w:val="28"/>
          <w:szCs w:val="28"/>
        </w:rPr>
        <w:t xml:space="preserve">3. Рекомендуемое количество часов на освоение </w:t>
      </w:r>
      <w:r>
        <w:rPr>
          <w:b/>
          <w:sz w:val="28"/>
          <w:szCs w:val="28"/>
        </w:rPr>
        <w:t xml:space="preserve">примерной </w:t>
      </w:r>
      <w:r w:rsidRPr="004415ED">
        <w:rPr>
          <w:b/>
          <w:sz w:val="28"/>
          <w:szCs w:val="28"/>
        </w:rPr>
        <w:t>программы профессионального модуля:</w:t>
      </w:r>
    </w:p>
    <w:p w:rsidR="00A071F7" w:rsidRPr="004415ED" w:rsidRDefault="00A071F7" w:rsidP="00A07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максимальная учебная нагрузка</w:t>
      </w:r>
      <w:r w:rsidRPr="004415ED">
        <w:rPr>
          <w:sz w:val="28"/>
          <w:szCs w:val="28"/>
        </w:rPr>
        <w:t xml:space="preserve"> обучающегося </w:t>
      </w:r>
      <w:r>
        <w:rPr>
          <w:sz w:val="28"/>
          <w:szCs w:val="28"/>
        </w:rPr>
        <w:t>– 968</w:t>
      </w:r>
      <w:r w:rsidRPr="004415ED">
        <w:rPr>
          <w:sz w:val="28"/>
          <w:szCs w:val="28"/>
        </w:rPr>
        <w:t xml:space="preserve"> часов, </w:t>
      </w:r>
      <w:r>
        <w:rPr>
          <w:sz w:val="28"/>
          <w:szCs w:val="28"/>
        </w:rPr>
        <w:t>включая</w:t>
      </w:r>
      <w:r w:rsidRPr="004415ED">
        <w:rPr>
          <w:sz w:val="28"/>
          <w:szCs w:val="28"/>
        </w:rPr>
        <w:t>:</w:t>
      </w:r>
    </w:p>
    <w:p w:rsidR="00A071F7" w:rsidRPr="004415ED" w:rsidRDefault="00A071F7" w:rsidP="00A07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обязательной аудиторной учебной нагрузки обучающегося </w:t>
      </w:r>
      <w:r>
        <w:rPr>
          <w:sz w:val="28"/>
          <w:szCs w:val="28"/>
        </w:rPr>
        <w:t>– 805</w:t>
      </w:r>
      <w:r w:rsidRPr="004415ED">
        <w:rPr>
          <w:sz w:val="28"/>
          <w:szCs w:val="28"/>
        </w:rPr>
        <w:t>часов;</w:t>
      </w:r>
    </w:p>
    <w:p w:rsidR="00A071F7" w:rsidRPr="004415ED" w:rsidRDefault="00A071F7" w:rsidP="00A07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 w:rsidRPr="004415ED">
        <w:rPr>
          <w:sz w:val="28"/>
          <w:szCs w:val="28"/>
        </w:rPr>
        <w:lastRenderedPageBreak/>
        <w:t xml:space="preserve">самостоятельной работы обучающегося </w:t>
      </w:r>
      <w:r>
        <w:rPr>
          <w:sz w:val="28"/>
          <w:szCs w:val="28"/>
        </w:rPr>
        <w:t>– 163 часа</w:t>
      </w:r>
      <w:r w:rsidRPr="004415ED">
        <w:rPr>
          <w:sz w:val="28"/>
          <w:szCs w:val="28"/>
        </w:rPr>
        <w:t>;</w:t>
      </w:r>
    </w:p>
    <w:p w:rsidR="00A071F7" w:rsidRPr="004D469E" w:rsidRDefault="00A071F7" w:rsidP="00A07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415ED">
        <w:rPr>
          <w:sz w:val="28"/>
          <w:szCs w:val="28"/>
        </w:rPr>
        <w:t xml:space="preserve">учебной и производственной практики </w:t>
      </w:r>
      <w:r>
        <w:rPr>
          <w:sz w:val="28"/>
          <w:szCs w:val="28"/>
        </w:rPr>
        <w:t>– 480</w:t>
      </w:r>
      <w:r w:rsidRPr="004415ED">
        <w:rPr>
          <w:sz w:val="28"/>
          <w:szCs w:val="28"/>
        </w:rPr>
        <w:t>часов.</w:t>
      </w:r>
    </w:p>
    <w:p w:rsidR="008E24A5" w:rsidRPr="008E24A5" w:rsidRDefault="008E24A5" w:rsidP="008E24A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caps/>
          <w:color w:val="auto"/>
        </w:rPr>
      </w:pPr>
      <w:r w:rsidRPr="008E24A5">
        <w:rPr>
          <w:b w:val="0"/>
          <w:caps/>
          <w:color w:val="auto"/>
        </w:rPr>
        <w:t xml:space="preserve">2. результаты освоения ПРОФЕССИОНАЛЬНОГО МОДУЛЯ </w:t>
      </w:r>
    </w:p>
    <w:p w:rsidR="008E24A5" w:rsidRPr="004415ED" w:rsidRDefault="008E24A5" w:rsidP="008E24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16"/>
          <w:szCs w:val="16"/>
        </w:rPr>
      </w:pPr>
    </w:p>
    <w:p w:rsidR="008E24A5" w:rsidRPr="00B80D7E" w:rsidRDefault="008E24A5" w:rsidP="008E24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4415ED">
        <w:rPr>
          <w:sz w:val="28"/>
          <w:szCs w:val="28"/>
        </w:rPr>
        <w:t>Результатом освоения профессионального модуля является овладение обучающимися видом профессиональной д</w:t>
      </w:r>
      <w:r>
        <w:rPr>
          <w:sz w:val="28"/>
          <w:szCs w:val="28"/>
        </w:rPr>
        <w:t xml:space="preserve">еятельности </w:t>
      </w:r>
      <w:r w:rsidRPr="00B80D7E">
        <w:rPr>
          <w:caps/>
          <w:sz w:val="28"/>
          <w:szCs w:val="28"/>
        </w:rPr>
        <w:t>Выполнение слесарных</w:t>
      </w:r>
      <w:r>
        <w:rPr>
          <w:caps/>
          <w:sz w:val="28"/>
          <w:szCs w:val="28"/>
        </w:rPr>
        <w:t xml:space="preserve"> </w:t>
      </w:r>
      <w:r w:rsidRPr="00B80D7E">
        <w:rPr>
          <w:caps/>
          <w:sz w:val="28"/>
          <w:szCs w:val="28"/>
        </w:rPr>
        <w:t>работ при сборке металлоконструкций</w:t>
      </w:r>
      <w:r w:rsidRPr="004415ED">
        <w:rPr>
          <w:sz w:val="28"/>
          <w:szCs w:val="28"/>
        </w:rPr>
        <w:t xml:space="preserve">, в том числе профессиональными (ПК) </w:t>
      </w:r>
      <w:r>
        <w:rPr>
          <w:sz w:val="28"/>
          <w:szCs w:val="28"/>
        </w:rPr>
        <w:t>и общими (ОК) компетенциями:</w:t>
      </w:r>
    </w:p>
    <w:p w:rsidR="008E24A5" w:rsidRPr="004415ED" w:rsidRDefault="008E24A5" w:rsidP="008E24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</w:p>
    <w:p w:rsidR="008E24A5" w:rsidRPr="004415ED" w:rsidRDefault="008E24A5" w:rsidP="008E24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7976"/>
      </w:tblGrid>
      <w:tr w:rsidR="008E24A5" w:rsidRPr="004415ED" w:rsidTr="00516FCC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A5" w:rsidRPr="004415ED" w:rsidRDefault="008E24A5" w:rsidP="00516FCC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4415ED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24A5" w:rsidRPr="004415ED" w:rsidRDefault="008E24A5" w:rsidP="00516FCC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4415ED"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8E24A5" w:rsidRPr="004415ED" w:rsidTr="00516FCC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4A5" w:rsidRPr="004415ED" w:rsidRDefault="008E24A5" w:rsidP="00516FCC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2.1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E24A5" w:rsidRDefault="008E24A5" w:rsidP="00516F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Выполнять подготовительные работы при сборке</w:t>
            </w:r>
          </w:p>
          <w:p w:rsidR="008E24A5" w:rsidRPr="004415ED" w:rsidRDefault="008E24A5" w:rsidP="00516FC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металлоконструкций.</w:t>
            </w:r>
          </w:p>
        </w:tc>
      </w:tr>
      <w:tr w:rsidR="008E24A5" w:rsidRPr="004415ED" w:rsidTr="00516FCC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4A5" w:rsidRPr="004415ED" w:rsidRDefault="008E24A5" w:rsidP="00516FCC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2.2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E24A5" w:rsidRDefault="008E24A5" w:rsidP="00516F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Производить сборку узлов и установку элементов</w:t>
            </w:r>
          </w:p>
          <w:p w:rsidR="008E24A5" w:rsidRPr="004415ED" w:rsidRDefault="008E24A5" w:rsidP="00516FC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металлоконструкций различной сложности</w:t>
            </w:r>
          </w:p>
        </w:tc>
      </w:tr>
      <w:tr w:rsidR="008E24A5" w:rsidRPr="004415ED" w:rsidTr="00516FCC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4A5" w:rsidRPr="004415ED" w:rsidRDefault="008E24A5" w:rsidP="00516FCC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4415ED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2.3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E24A5" w:rsidRDefault="008E24A5" w:rsidP="00516F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Осуществлять контроль качества и устранять дефекты</w:t>
            </w:r>
          </w:p>
          <w:p w:rsidR="008E24A5" w:rsidRPr="004415ED" w:rsidRDefault="008E24A5" w:rsidP="00516FC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сборки металлоконструкций.</w:t>
            </w:r>
          </w:p>
        </w:tc>
      </w:tr>
      <w:tr w:rsidR="008E24A5" w:rsidRPr="004415ED" w:rsidTr="00516FCC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4A5" w:rsidRPr="004415ED" w:rsidRDefault="008E24A5" w:rsidP="00516FCC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 xml:space="preserve">ОК </w:t>
            </w:r>
            <w:r>
              <w:rPr>
                <w:sz w:val="28"/>
                <w:szCs w:val="28"/>
              </w:rPr>
              <w:t>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E24A5" w:rsidRDefault="008E24A5" w:rsidP="00516F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Понимать сущность и социальную значимость своей будущей</w:t>
            </w:r>
          </w:p>
          <w:p w:rsidR="008E24A5" w:rsidRPr="004415ED" w:rsidRDefault="008E24A5" w:rsidP="00516FC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профессии, проявлять к ней устойчивый интерес</w:t>
            </w:r>
          </w:p>
        </w:tc>
      </w:tr>
      <w:tr w:rsidR="008E24A5" w:rsidRPr="004415ED" w:rsidTr="00516FCC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4A5" w:rsidRPr="004415ED" w:rsidRDefault="008E24A5" w:rsidP="00516FCC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 xml:space="preserve">ОК </w:t>
            </w:r>
            <w:r>
              <w:rPr>
                <w:sz w:val="28"/>
                <w:szCs w:val="28"/>
              </w:rPr>
              <w:t>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E24A5" w:rsidRDefault="008E24A5" w:rsidP="00516F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Организовывать собственную деятельность, исходя из цели и</w:t>
            </w:r>
          </w:p>
          <w:p w:rsidR="008E24A5" w:rsidRPr="004415ED" w:rsidRDefault="008E24A5" w:rsidP="00516FC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способов ее достижения, определенных руководителем</w:t>
            </w:r>
          </w:p>
        </w:tc>
      </w:tr>
      <w:tr w:rsidR="008E24A5" w:rsidRPr="004415ED" w:rsidTr="00516FCC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4A5" w:rsidRPr="00FD240D" w:rsidRDefault="008E24A5" w:rsidP="00516FCC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FD240D">
              <w:rPr>
                <w:sz w:val="28"/>
                <w:szCs w:val="28"/>
              </w:rPr>
              <w:t xml:space="preserve">ОК </w:t>
            </w:r>
            <w:r>
              <w:rPr>
                <w:sz w:val="28"/>
                <w:szCs w:val="28"/>
              </w:rPr>
              <w:t>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E24A5" w:rsidRDefault="008E24A5" w:rsidP="00516F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Анализировать рабочую ситуацию, осуществлять текущий и</w:t>
            </w:r>
          </w:p>
          <w:p w:rsidR="008E24A5" w:rsidRDefault="008E24A5" w:rsidP="00516F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итоговый контроль, оценку и коррекцию собственной деятельности, нести</w:t>
            </w:r>
          </w:p>
          <w:p w:rsidR="008E24A5" w:rsidRPr="004415ED" w:rsidRDefault="008E24A5" w:rsidP="00516FC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ответственность за результаты своей работы</w:t>
            </w:r>
          </w:p>
        </w:tc>
      </w:tr>
      <w:tr w:rsidR="008E24A5" w:rsidRPr="004415ED" w:rsidTr="00516FCC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4A5" w:rsidRPr="00FD240D" w:rsidRDefault="008E24A5" w:rsidP="00516FCC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FD240D">
              <w:rPr>
                <w:sz w:val="28"/>
                <w:szCs w:val="28"/>
              </w:rPr>
              <w:t>ОК</w:t>
            </w:r>
            <w:r>
              <w:rPr>
                <w:sz w:val="28"/>
                <w:szCs w:val="28"/>
              </w:rPr>
              <w:t>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E24A5" w:rsidRDefault="008E24A5" w:rsidP="00516F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Осуществлять поиск информации, необходимой</w:t>
            </w:r>
          </w:p>
          <w:p w:rsidR="008E24A5" w:rsidRPr="004415ED" w:rsidRDefault="008E24A5" w:rsidP="00516FC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эффективного выполнения профессиональных задач</w:t>
            </w:r>
          </w:p>
        </w:tc>
      </w:tr>
      <w:tr w:rsidR="008E24A5" w:rsidRPr="004415ED" w:rsidTr="00516FCC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4A5" w:rsidRPr="00FD240D" w:rsidRDefault="008E24A5" w:rsidP="00516FCC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FD240D">
              <w:rPr>
                <w:sz w:val="28"/>
                <w:szCs w:val="28"/>
              </w:rPr>
              <w:t>ОК</w:t>
            </w:r>
            <w:r>
              <w:rPr>
                <w:sz w:val="28"/>
                <w:szCs w:val="28"/>
              </w:rPr>
              <w:t>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E24A5" w:rsidRDefault="008E24A5" w:rsidP="00516F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Использовать информационно-коммуникационные технологии</w:t>
            </w:r>
          </w:p>
          <w:p w:rsidR="008E24A5" w:rsidRPr="004415ED" w:rsidRDefault="008E24A5" w:rsidP="00516FC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профессиональной деятельности</w:t>
            </w:r>
          </w:p>
        </w:tc>
      </w:tr>
      <w:tr w:rsidR="008E24A5" w:rsidRPr="004415ED" w:rsidTr="00516FCC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4A5" w:rsidRPr="00FD240D" w:rsidRDefault="008E24A5" w:rsidP="00516FCC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FD240D">
              <w:rPr>
                <w:sz w:val="28"/>
                <w:szCs w:val="28"/>
              </w:rPr>
              <w:t>ОК</w:t>
            </w:r>
            <w:r>
              <w:rPr>
                <w:sz w:val="28"/>
                <w:szCs w:val="28"/>
              </w:rPr>
              <w:t>6.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E24A5" w:rsidRDefault="008E24A5" w:rsidP="00516F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Работать в команде, эффективно общаться с коллегами,</w:t>
            </w:r>
          </w:p>
          <w:p w:rsidR="008E24A5" w:rsidRPr="004415ED" w:rsidRDefault="008E24A5" w:rsidP="00516FC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руководством, клиентами</w:t>
            </w:r>
          </w:p>
        </w:tc>
      </w:tr>
      <w:tr w:rsidR="008E24A5" w:rsidRPr="004415ED" w:rsidTr="00516FCC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4A5" w:rsidRPr="00FD240D" w:rsidRDefault="008E24A5" w:rsidP="00516FCC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FD240D">
              <w:rPr>
                <w:sz w:val="28"/>
                <w:szCs w:val="28"/>
              </w:rPr>
              <w:t>ОК</w:t>
            </w:r>
            <w:r>
              <w:rPr>
                <w:sz w:val="28"/>
                <w:szCs w:val="28"/>
              </w:rPr>
              <w:t>7.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E24A5" w:rsidRDefault="008E24A5" w:rsidP="00516F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Исполнять воинскую обязанность, в том числе с применением</w:t>
            </w:r>
          </w:p>
          <w:p w:rsidR="008E24A5" w:rsidRPr="004415ED" w:rsidRDefault="008E24A5" w:rsidP="00516FC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полученных профессиональных знаний</w:t>
            </w:r>
          </w:p>
        </w:tc>
      </w:tr>
    </w:tbl>
    <w:p w:rsidR="00A071F7" w:rsidRPr="003F58E6" w:rsidRDefault="00A071F7" w:rsidP="008F54C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</w:rPr>
      </w:pPr>
      <w:r w:rsidRPr="004415ED">
        <w:rPr>
          <w:b w:val="0"/>
          <w:caps/>
        </w:rPr>
        <w:br w:type="page"/>
      </w:r>
    </w:p>
    <w:sectPr w:rsidR="00A071F7" w:rsidRPr="003F58E6" w:rsidSect="004B4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1FDE" w:rsidRDefault="00D51FDE" w:rsidP="00E73189">
      <w:r>
        <w:separator/>
      </w:r>
    </w:p>
  </w:endnote>
  <w:endnote w:type="continuationSeparator" w:id="1">
    <w:p w:rsidR="00D51FDE" w:rsidRDefault="00D51FDE" w:rsidP="00E731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1FDE" w:rsidRDefault="00D51FDE" w:rsidP="00E73189">
      <w:r>
        <w:separator/>
      </w:r>
    </w:p>
  </w:footnote>
  <w:footnote w:type="continuationSeparator" w:id="1">
    <w:p w:rsidR="00D51FDE" w:rsidRDefault="00D51FDE" w:rsidP="00E73189">
      <w:r>
        <w:continuationSeparator/>
      </w:r>
    </w:p>
  </w:footnote>
  <w:footnote w:id="2">
    <w:p w:rsidR="003F58E6" w:rsidRDefault="003F58E6" w:rsidP="00E73189">
      <w:pPr>
        <w:pStyle w:val="aa"/>
        <w:tabs>
          <w:tab w:val="left" w:pos="142"/>
        </w:tabs>
        <w:ind w:left="240" w:hanging="240"/>
        <w:jc w:val="both"/>
        <w:rPr>
          <w:sz w:val="24"/>
          <w:szCs w:val="24"/>
        </w:rPr>
      </w:pPr>
      <w:r>
        <w:rPr>
          <w:rStyle w:val="a7"/>
        </w:rPr>
        <w:t>*</w:t>
      </w:r>
      <w:r>
        <w:tab/>
        <w:t xml:space="preserve"> </w:t>
      </w:r>
      <w:r>
        <w:rPr>
          <w:sz w:val="24"/>
          <w:szCs w:val="24"/>
        </w:rPr>
        <w:t>Помимо указанных в данном разделе знаний, в требования к уровню подготовки включаются также знания, необходимые для освоения перечисленных ниже умений.</w:t>
      </w:r>
    </w:p>
    <w:p w:rsidR="003F58E6" w:rsidRDefault="003F58E6" w:rsidP="00E73189">
      <w:pPr>
        <w:pStyle w:val="aa"/>
        <w:ind w:firstLine="0"/>
        <w:jc w:val="both"/>
      </w:pPr>
    </w:p>
  </w:footnote>
  <w:footnote w:id="3">
    <w:p w:rsidR="003F58E6" w:rsidRPr="00D20296" w:rsidRDefault="003F58E6" w:rsidP="00E73189">
      <w:pPr>
        <w:pStyle w:val="aa"/>
        <w:ind w:firstLine="0"/>
        <w:jc w:val="both"/>
        <w:rPr>
          <w:sz w:val="28"/>
          <w:szCs w:val="28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6">
    <w:nsid w:val="0044596F"/>
    <w:multiLevelType w:val="hybridMultilevel"/>
    <w:tmpl w:val="A300C08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5ED785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651098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9E42CF5"/>
    <w:multiLevelType w:val="hybridMultilevel"/>
    <w:tmpl w:val="DD7A2B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FE921AE"/>
    <w:multiLevelType w:val="multilevel"/>
    <w:tmpl w:val="A7B2C8C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6766122"/>
    <w:multiLevelType w:val="hybridMultilevel"/>
    <w:tmpl w:val="1F8EEAC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6B309AB"/>
    <w:multiLevelType w:val="hybridMultilevel"/>
    <w:tmpl w:val="0AB871D8"/>
    <w:lvl w:ilvl="0" w:tplc="2FAE8F92">
      <w:start w:val="65535"/>
      <w:numFmt w:val="bullet"/>
      <w:lvlText w:val="•"/>
      <w:legacy w:legacy="1" w:legacySpace="0" w:legacyIndent="192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1B5E2D28"/>
    <w:multiLevelType w:val="hybridMultilevel"/>
    <w:tmpl w:val="85D241C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D061E86"/>
    <w:multiLevelType w:val="hybridMultilevel"/>
    <w:tmpl w:val="714000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D3F3ACD"/>
    <w:multiLevelType w:val="hybridMultilevel"/>
    <w:tmpl w:val="128E4590"/>
    <w:lvl w:ilvl="0" w:tplc="FFFFFFFF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"/>
      <w:lvlJc w:val="left"/>
      <w:pPr>
        <w:tabs>
          <w:tab w:val="num" w:pos="2541"/>
        </w:tabs>
        <w:ind w:left="2541" w:hanging="360"/>
      </w:pPr>
      <w:rPr>
        <w:rFonts w:ascii="Symbol" w:hAnsi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3261"/>
        </w:tabs>
        <w:ind w:left="32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81"/>
        </w:tabs>
        <w:ind w:left="39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01"/>
        </w:tabs>
        <w:ind w:left="470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21"/>
        </w:tabs>
        <w:ind w:left="54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41"/>
        </w:tabs>
        <w:ind w:left="61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61"/>
        </w:tabs>
        <w:ind w:left="686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81"/>
        </w:tabs>
        <w:ind w:left="7581" w:hanging="360"/>
      </w:pPr>
      <w:rPr>
        <w:rFonts w:ascii="Wingdings" w:hAnsi="Wingdings" w:hint="default"/>
      </w:rPr>
    </w:lvl>
  </w:abstractNum>
  <w:abstractNum w:abstractNumId="16">
    <w:nsid w:val="1F832477"/>
    <w:multiLevelType w:val="hybridMultilevel"/>
    <w:tmpl w:val="2D801000"/>
    <w:lvl w:ilvl="0" w:tplc="FA927EDC">
      <w:start w:val="1"/>
      <w:numFmt w:val="bullet"/>
      <w:lvlText w:val=""/>
      <w:lvlJc w:val="left"/>
      <w:pPr>
        <w:tabs>
          <w:tab w:val="num" w:pos="1641"/>
        </w:tabs>
        <w:ind w:left="164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7">
    <w:nsid w:val="2B103DF8"/>
    <w:multiLevelType w:val="hybridMultilevel"/>
    <w:tmpl w:val="217E3FD8"/>
    <w:lvl w:ilvl="0" w:tplc="FA927EDC">
      <w:start w:val="1"/>
      <w:numFmt w:val="bullet"/>
      <w:lvlText w:val=""/>
      <w:lvlJc w:val="left"/>
      <w:pPr>
        <w:tabs>
          <w:tab w:val="num" w:pos="2001"/>
        </w:tabs>
        <w:ind w:left="200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364D555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0B76A37"/>
    <w:multiLevelType w:val="hybridMultilevel"/>
    <w:tmpl w:val="088AF128"/>
    <w:lvl w:ilvl="0" w:tplc="FA927EDC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3AA1B73"/>
    <w:multiLevelType w:val="hybridMultilevel"/>
    <w:tmpl w:val="738E693C"/>
    <w:lvl w:ilvl="0" w:tplc="FA927EDC">
      <w:start w:val="1"/>
      <w:numFmt w:val="bullet"/>
      <w:lvlText w:val=""/>
      <w:lvlJc w:val="left"/>
      <w:pPr>
        <w:tabs>
          <w:tab w:val="num" w:pos="1641"/>
        </w:tabs>
        <w:ind w:left="164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>
    <w:nsid w:val="47235DD5"/>
    <w:multiLevelType w:val="hybridMultilevel"/>
    <w:tmpl w:val="22DCC786"/>
    <w:lvl w:ilvl="0" w:tplc="04190001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CD83EDD"/>
    <w:multiLevelType w:val="hybridMultilevel"/>
    <w:tmpl w:val="EB9C83E8"/>
    <w:lvl w:ilvl="0" w:tplc="FA927EDC">
      <w:start w:val="1"/>
      <w:numFmt w:val="bullet"/>
      <w:lvlText w:val=""/>
      <w:lvlJc w:val="left"/>
      <w:pPr>
        <w:tabs>
          <w:tab w:val="num" w:pos="2001"/>
        </w:tabs>
        <w:ind w:left="200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4E6A0817"/>
    <w:multiLevelType w:val="hybridMultilevel"/>
    <w:tmpl w:val="172A1088"/>
    <w:lvl w:ilvl="0" w:tplc="FA927EDC">
      <w:start w:val="1"/>
      <w:numFmt w:val="bullet"/>
      <w:lvlText w:val=""/>
      <w:lvlJc w:val="left"/>
      <w:pPr>
        <w:tabs>
          <w:tab w:val="num" w:pos="1641"/>
        </w:tabs>
        <w:ind w:left="164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4">
    <w:nsid w:val="503D6E44"/>
    <w:multiLevelType w:val="hybridMultilevel"/>
    <w:tmpl w:val="E814F53E"/>
    <w:lvl w:ilvl="0" w:tplc="FA927EDC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2F0781B"/>
    <w:multiLevelType w:val="hybridMultilevel"/>
    <w:tmpl w:val="6F9891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30831F2"/>
    <w:multiLevelType w:val="hybridMultilevel"/>
    <w:tmpl w:val="7BFE31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8AF7765"/>
    <w:multiLevelType w:val="hybridMultilevel"/>
    <w:tmpl w:val="7812D9D2"/>
    <w:lvl w:ilvl="0" w:tplc="2FAE8F92">
      <w:start w:val="65535"/>
      <w:numFmt w:val="bullet"/>
      <w:lvlText w:val="•"/>
      <w:legacy w:legacy="1" w:legacySpace="360" w:legacyIndent="192"/>
      <w:lvlJc w:val="left"/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641299D"/>
    <w:multiLevelType w:val="hybridMultilevel"/>
    <w:tmpl w:val="40CA0962"/>
    <w:lvl w:ilvl="0" w:tplc="FA927EDC">
      <w:start w:val="1"/>
      <w:numFmt w:val="bullet"/>
      <w:lvlText w:val=""/>
      <w:lvlJc w:val="left"/>
      <w:pPr>
        <w:tabs>
          <w:tab w:val="num" w:pos="2388"/>
        </w:tabs>
        <w:ind w:left="2388" w:hanging="360"/>
      </w:pPr>
      <w:rPr>
        <w:rFonts w:ascii="Symbol" w:hAnsi="Symbol" w:hint="default"/>
        <w:color w:val="auto"/>
      </w:rPr>
    </w:lvl>
    <w:lvl w:ilvl="1" w:tplc="FA927EDC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29">
    <w:nsid w:val="6AB44D17"/>
    <w:multiLevelType w:val="hybridMultilevel"/>
    <w:tmpl w:val="793425F2"/>
    <w:lvl w:ilvl="0" w:tplc="FA927EDC">
      <w:start w:val="1"/>
      <w:numFmt w:val="bullet"/>
      <w:lvlText w:val=""/>
      <w:lvlJc w:val="left"/>
      <w:pPr>
        <w:tabs>
          <w:tab w:val="num" w:pos="2001"/>
        </w:tabs>
        <w:ind w:left="200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>
    <w:nsid w:val="6EFE614F"/>
    <w:multiLevelType w:val="hybridMultilevel"/>
    <w:tmpl w:val="AE0C71D6"/>
    <w:lvl w:ilvl="0" w:tplc="2FAE8F92">
      <w:start w:val="65535"/>
      <w:numFmt w:val="bullet"/>
      <w:lvlText w:val="•"/>
      <w:legacy w:legacy="1" w:legacySpace="360" w:legacyIndent="192"/>
      <w:lvlJc w:val="left"/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0B179F9"/>
    <w:multiLevelType w:val="hybridMultilevel"/>
    <w:tmpl w:val="2CCCE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000E5F"/>
    <w:multiLevelType w:val="hybridMultilevel"/>
    <w:tmpl w:val="67C0BE9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"/>
  </w:num>
  <w:num w:numId="3">
    <w:abstractNumId w:val="0"/>
  </w:num>
  <w:num w:numId="4">
    <w:abstractNumId w:val="2"/>
  </w:num>
  <w:num w:numId="5">
    <w:abstractNumId w:val="19"/>
  </w:num>
  <w:num w:numId="6">
    <w:abstractNumId w:val="28"/>
  </w:num>
  <w:num w:numId="7">
    <w:abstractNumId w:val="15"/>
  </w:num>
  <w:num w:numId="8">
    <w:abstractNumId w:val="23"/>
  </w:num>
  <w:num w:numId="9">
    <w:abstractNumId w:val="16"/>
  </w:num>
  <w:num w:numId="10">
    <w:abstractNumId w:val="20"/>
  </w:num>
  <w:num w:numId="11">
    <w:abstractNumId w:val="4"/>
  </w:num>
  <w:num w:numId="12">
    <w:abstractNumId w:val="18"/>
  </w:num>
  <w:num w:numId="13">
    <w:abstractNumId w:val="8"/>
  </w:num>
  <w:num w:numId="14">
    <w:abstractNumId w:val="7"/>
  </w:num>
  <w:num w:numId="15">
    <w:abstractNumId w:val="17"/>
  </w:num>
  <w:num w:numId="16">
    <w:abstractNumId w:val="22"/>
  </w:num>
  <w:num w:numId="17">
    <w:abstractNumId w:val="29"/>
  </w:num>
  <w:num w:numId="18">
    <w:abstractNumId w:val="3"/>
  </w:num>
  <w:num w:numId="19">
    <w:abstractNumId w:val="5"/>
  </w:num>
  <w:num w:numId="20">
    <w:abstractNumId w:val="21"/>
  </w:num>
  <w:num w:numId="21">
    <w:abstractNumId w:val="9"/>
  </w:num>
  <w:num w:numId="22">
    <w:abstractNumId w:val="32"/>
  </w:num>
  <w:num w:numId="23">
    <w:abstractNumId w:val="11"/>
  </w:num>
  <w:num w:numId="24">
    <w:abstractNumId w:val="25"/>
  </w:num>
  <w:num w:numId="25">
    <w:abstractNumId w:val="13"/>
  </w:num>
  <w:num w:numId="26">
    <w:abstractNumId w:val="26"/>
  </w:num>
  <w:num w:numId="27">
    <w:abstractNumId w:val="6"/>
  </w:num>
  <w:num w:numId="28">
    <w:abstractNumId w:val="27"/>
  </w:num>
  <w:num w:numId="29">
    <w:abstractNumId w:val="30"/>
  </w:num>
  <w:num w:numId="30">
    <w:abstractNumId w:val="12"/>
  </w:num>
  <w:num w:numId="31">
    <w:abstractNumId w:val="14"/>
  </w:num>
  <w:num w:numId="32">
    <w:abstractNumId w:val="31"/>
  </w:num>
  <w:num w:numId="3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3189"/>
    <w:rsid w:val="0007355C"/>
    <w:rsid w:val="00132F64"/>
    <w:rsid w:val="00166A84"/>
    <w:rsid w:val="001F5959"/>
    <w:rsid w:val="002455B4"/>
    <w:rsid w:val="00291B7A"/>
    <w:rsid w:val="002B17F8"/>
    <w:rsid w:val="0037712D"/>
    <w:rsid w:val="003F58E6"/>
    <w:rsid w:val="00476AE6"/>
    <w:rsid w:val="004B485C"/>
    <w:rsid w:val="004C0FC8"/>
    <w:rsid w:val="00534502"/>
    <w:rsid w:val="005D0F78"/>
    <w:rsid w:val="006028C2"/>
    <w:rsid w:val="00626B85"/>
    <w:rsid w:val="00650611"/>
    <w:rsid w:val="007312AD"/>
    <w:rsid w:val="008503E7"/>
    <w:rsid w:val="0085140E"/>
    <w:rsid w:val="008A3804"/>
    <w:rsid w:val="008D3369"/>
    <w:rsid w:val="008E2197"/>
    <w:rsid w:val="008E24A5"/>
    <w:rsid w:val="008F54CD"/>
    <w:rsid w:val="00A071F7"/>
    <w:rsid w:val="00BA43F0"/>
    <w:rsid w:val="00BD5FD8"/>
    <w:rsid w:val="00C710BD"/>
    <w:rsid w:val="00CF5EA3"/>
    <w:rsid w:val="00D43836"/>
    <w:rsid w:val="00D51FDE"/>
    <w:rsid w:val="00DD49E9"/>
    <w:rsid w:val="00DD736C"/>
    <w:rsid w:val="00E73189"/>
    <w:rsid w:val="00E95E6D"/>
    <w:rsid w:val="00EE6BB9"/>
    <w:rsid w:val="00F60178"/>
    <w:rsid w:val="00F64B8D"/>
    <w:rsid w:val="00FE2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731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E73189"/>
    <w:pPr>
      <w:keepNext/>
      <w:shd w:val="clear" w:color="auto" w:fill="FFFFFF"/>
      <w:ind w:left="612"/>
      <w:outlineLvl w:val="2"/>
    </w:pPr>
    <w:rPr>
      <w:b/>
      <w:bCs/>
      <w:color w:val="000000"/>
      <w:spacing w:val="-8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31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73189"/>
    <w:rPr>
      <w:rFonts w:ascii="Times New Roman" w:eastAsia="Times New Roman" w:hAnsi="Times New Roman" w:cs="Times New Roman"/>
      <w:b/>
      <w:bCs/>
      <w:color w:val="000000"/>
      <w:spacing w:val="-8"/>
      <w:sz w:val="28"/>
      <w:szCs w:val="28"/>
      <w:shd w:val="clear" w:color="auto" w:fill="FFFFFF"/>
      <w:lang w:eastAsia="ru-RU"/>
    </w:rPr>
  </w:style>
  <w:style w:type="paragraph" w:customStyle="1" w:styleId="21">
    <w:name w:val="Основной текст с отступом 21"/>
    <w:basedOn w:val="a"/>
    <w:rsid w:val="00E73189"/>
    <w:pPr>
      <w:spacing w:after="120" w:line="480" w:lineRule="auto"/>
      <w:ind w:left="283"/>
    </w:pPr>
    <w:rPr>
      <w:lang w:eastAsia="ar-SA"/>
    </w:rPr>
  </w:style>
  <w:style w:type="paragraph" w:styleId="a3">
    <w:name w:val="Body Text Indent"/>
    <w:basedOn w:val="a"/>
    <w:link w:val="a4"/>
    <w:rsid w:val="00E73189"/>
    <w:pPr>
      <w:spacing w:line="360" w:lineRule="auto"/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rsid w:val="00E731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E73189"/>
    <w:pPr>
      <w:suppressAutoHyphens/>
      <w:spacing w:after="120" w:line="480" w:lineRule="auto"/>
    </w:pPr>
    <w:rPr>
      <w:lang w:eastAsia="ar-SA"/>
    </w:rPr>
  </w:style>
  <w:style w:type="paragraph" w:customStyle="1" w:styleId="31">
    <w:name w:val="Основной текст с отступом 31"/>
    <w:basedOn w:val="a"/>
    <w:rsid w:val="00E73189"/>
    <w:pPr>
      <w:ind w:right="-185" w:firstLine="540"/>
      <w:jc w:val="both"/>
    </w:pPr>
    <w:rPr>
      <w:lang w:eastAsia="ar-SA"/>
    </w:rPr>
  </w:style>
  <w:style w:type="paragraph" w:customStyle="1" w:styleId="11">
    <w:name w:val="Текст1"/>
    <w:basedOn w:val="a"/>
    <w:rsid w:val="00E73189"/>
    <w:rPr>
      <w:rFonts w:ascii="Courier New" w:hAnsi="Courier New"/>
      <w:sz w:val="20"/>
      <w:szCs w:val="20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E7318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731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E73189"/>
    <w:pPr>
      <w:widowControl w:val="0"/>
      <w:autoSpaceDE w:val="0"/>
      <w:spacing w:after="120"/>
    </w:pPr>
    <w:rPr>
      <w:sz w:val="20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E7318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E731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Символ сноски"/>
    <w:basedOn w:val="a0"/>
    <w:rsid w:val="00E73189"/>
    <w:rPr>
      <w:sz w:val="20"/>
      <w:vertAlign w:val="superscript"/>
    </w:rPr>
  </w:style>
  <w:style w:type="paragraph" w:styleId="a8">
    <w:name w:val="Subtitle"/>
    <w:basedOn w:val="a"/>
    <w:next w:val="a5"/>
    <w:link w:val="a9"/>
    <w:qFormat/>
    <w:rsid w:val="00E73189"/>
    <w:pPr>
      <w:spacing w:line="360" w:lineRule="auto"/>
      <w:jc w:val="center"/>
    </w:pPr>
    <w:rPr>
      <w:b/>
      <w:szCs w:val="20"/>
      <w:lang w:eastAsia="ar-SA"/>
    </w:rPr>
  </w:style>
  <w:style w:type="character" w:customStyle="1" w:styleId="a9">
    <w:name w:val="Подзаголовок Знак"/>
    <w:basedOn w:val="a0"/>
    <w:link w:val="a8"/>
    <w:rsid w:val="00E7318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a">
    <w:name w:val="footnote text"/>
    <w:basedOn w:val="a"/>
    <w:link w:val="ab"/>
    <w:semiHidden/>
    <w:rsid w:val="00E73189"/>
    <w:pPr>
      <w:widowControl w:val="0"/>
      <w:ind w:firstLine="720"/>
    </w:pPr>
    <w:rPr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semiHidden/>
    <w:rsid w:val="00E7318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c">
    <w:name w:val="footnote reference"/>
    <w:semiHidden/>
    <w:rsid w:val="00E73189"/>
    <w:rPr>
      <w:vertAlign w:val="superscript"/>
    </w:rPr>
  </w:style>
  <w:style w:type="paragraph" w:styleId="ad">
    <w:name w:val="List Paragraph"/>
    <w:basedOn w:val="a"/>
    <w:uiPriority w:val="34"/>
    <w:qFormat/>
    <w:rsid w:val="00E73189"/>
    <w:pPr>
      <w:ind w:left="720"/>
      <w:contextualSpacing/>
    </w:pPr>
  </w:style>
  <w:style w:type="paragraph" w:customStyle="1" w:styleId="ConsPlusNormal">
    <w:name w:val="ConsPlusNormal"/>
    <w:rsid w:val="002B17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45</Pages>
  <Words>13271</Words>
  <Characters>75649</Characters>
  <Application>Microsoft Office Word</Application>
  <DocSecurity>0</DocSecurity>
  <Lines>630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Admin</cp:lastModifiedBy>
  <cp:revision>39</cp:revision>
  <dcterms:created xsi:type="dcterms:W3CDTF">2014-06-19T09:40:00Z</dcterms:created>
  <dcterms:modified xsi:type="dcterms:W3CDTF">2015-10-28T18:18:00Z</dcterms:modified>
</cp:coreProperties>
</file>